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709E9E" w14:textId="77777777" w:rsidR="00FB0C44" w:rsidRPr="0018344D" w:rsidRDefault="00FB0C44" w:rsidP="00FB0C4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rFonts w:ascii="Arial" w:hAnsi="Arial" w:cs="Arial"/>
          <w:b/>
          <w:smallCaps/>
          <w:sz w:val="32"/>
          <w:szCs w:val="32"/>
        </w:rPr>
      </w:pPr>
      <w:r w:rsidRPr="0018344D">
        <w:rPr>
          <w:rFonts w:ascii="Arial" w:hAnsi="Arial" w:cs="Arial"/>
          <w:b/>
          <w:smallCaps/>
          <w:sz w:val="32"/>
          <w:szCs w:val="32"/>
        </w:rPr>
        <w:t>Examen</w:t>
      </w:r>
    </w:p>
    <w:p w14:paraId="6681F481" w14:textId="77777777" w:rsidR="00FB0C44" w:rsidRPr="0061467B" w:rsidRDefault="00FB0C44" w:rsidP="00424609">
      <w:pPr>
        <w:pStyle w:val="Standard"/>
        <w:rPr>
          <w:rFonts w:ascii="Arial" w:hAnsi="Arial" w:cs="Arial"/>
          <w:sz w:val="22"/>
          <w:szCs w:val="22"/>
        </w:rPr>
      </w:pPr>
    </w:p>
    <w:p w14:paraId="228DF027" w14:textId="77777777" w:rsidR="007664C5" w:rsidRPr="0061467B" w:rsidRDefault="007664C5" w:rsidP="00C76EB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1467B">
        <w:rPr>
          <w:rFonts w:ascii="Arial" w:hAnsi="Arial" w:cs="Arial"/>
          <w:sz w:val="22"/>
          <w:szCs w:val="22"/>
        </w:rPr>
        <w:t>Pour être reçu à un</w:t>
      </w:r>
      <w:r w:rsidR="00424609" w:rsidRPr="0061467B">
        <w:rPr>
          <w:rFonts w:ascii="Arial" w:hAnsi="Arial" w:cs="Arial"/>
          <w:sz w:val="22"/>
          <w:szCs w:val="22"/>
        </w:rPr>
        <w:t xml:space="preserve"> examen, </w:t>
      </w:r>
      <w:r w:rsidR="004A17FA">
        <w:rPr>
          <w:rFonts w:ascii="Arial" w:hAnsi="Arial" w:cs="Arial"/>
          <w:sz w:val="22"/>
          <w:szCs w:val="22"/>
        </w:rPr>
        <w:t>la</w:t>
      </w:r>
      <w:r w:rsidR="00424609" w:rsidRPr="0061467B">
        <w:rPr>
          <w:rFonts w:ascii="Arial" w:hAnsi="Arial" w:cs="Arial"/>
          <w:sz w:val="22"/>
          <w:szCs w:val="22"/>
        </w:rPr>
        <w:t xml:space="preserve"> moyen</w:t>
      </w:r>
      <w:r w:rsidRPr="0061467B">
        <w:rPr>
          <w:rFonts w:ascii="Arial" w:hAnsi="Arial" w:cs="Arial"/>
          <w:sz w:val="22"/>
          <w:szCs w:val="22"/>
        </w:rPr>
        <w:t>ne</w:t>
      </w:r>
      <w:r w:rsidR="004A17FA">
        <w:rPr>
          <w:rFonts w:ascii="Arial" w:hAnsi="Arial" w:cs="Arial"/>
          <w:sz w:val="22"/>
          <w:szCs w:val="22"/>
        </w:rPr>
        <w:t xml:space="preserve"> d’un étudiant doit être</w:t>
      </w:r>
      <w:r w:rsidRPr="0061467B">
        <w:rPr>
          <w:rFonts w:ascii="Arial" w:hAnsi="Arial" w:cs="Arial"/>
          <w:sz w:val="22"/>
          <w:szCs w:val="22"/>
        </w:rPr>
        <w:t xml:space="preserve"> supérieure ou égale à 10. </w:t>
      </w:r>
      <w:r w:rsidR="001B47F3" w:rsidRPr="0061467B">
        <w:rPr>
          <w:rFonts w:ascii="Arial" w:hAnsi="Arial" w:cs="Arial"/>
          <w:sz w:val="22"/>
          <w:szCs w:val="22"/>
        </w:rPr>
        <w:t>Il est refusé sinon.</w:t>
      </w:r>
    </w:p>
    <w:p w14:paraId="3A42C23D" w14:textId="77777777" w:rsidR="007664C5" w:rsidRPr="0061467B" w:rsidRDefault="001B47F3" w:rsidP="00424609">
      <w:pPr>
        <w:pStyle w:val="Standard"/>
        <w:rPr>
          <w:rFonts w:ascii="Arial" w:hAnsi="Arial" w:cs="Arial"/>
          <w:sz w:val="22"/>
          <w:szCs w:val="22"/>
        </w:rPr>
      </w:pPr>
      <w:r w:rsidRPr="0061467B">
        <w:rPr>
          <w:rFonts w:ascii="Arial" w:hAnsi="Arial" w:cs="Arial"/>
          <w:sz w:val="22"/>
          <w:szCs w:val="22"/>
        </w:rPr>
        <w:t>Il obtient la</w:t>
      </w:r>
      <w:r w:rsidR="007664C5" w:rsidRPr="0061467B">
        <w:rPr>
          <w:rFonts w:ascii="Arial" w:hAnsi="Arial" w:cs="Arial"/>
          <w:sz w:val="22"/>
          <w:szCs w:val="22"/>
        </w:rPr>
        <w:t xml:space="preserve"> mention :</w:t>
      </w:r>
    </w:p>
    <w:p w14:paraId="2E226F3C" w14:textId="77777777" w:rsidR="007664C5" w:rsidRPr="0061467B" w:rsidRDefault="007664C5" w:rsidP="007664C5">
      <w:pPr>
        <w:pStyle w:val="Standard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1467B">
        <w:rPr>
          <w:rFonts w:ascii="Arial" w:hAnsi="Arial" w:cs="Arial"/>
          <w:b/>
          <w:sz w:val="22"/>
          <w:szCs w:val="22"/>
        </w:rPr>
        <w:t>Passable</w:t>
      </w:r>
      <w:r w:rsidRPr="0061467B">
        <w:rPr>
          <w:rFonts w:ascii="Arial" w:hAnsi="Arial" w:cs="Arial"/>
          <w:sz w:val="22"/>
          <w:szCs w:val="22"/>
        </w:rPr>
        <w:t xml:space="preserve"> si s</w:t>
      </w:r>
      <w:r w:rsidR="00424609" w:rsidRPr="0061467B">
        <w:rPr>
          <w:rFonts w:ascii="Arial" w:hAnsi="Arial" w:cs="Arial"/>
          <w:sz w:val="22"/>
          <w:szCs w:val="22"/>
        </w:rPr>
        <w:t>a moyenne app</w:t>
      </w:r>
      <w:r w:rsidRPr="0061467B">
        <w:rPr>
          <w:rFonts w:ascii="Arial" w:hAnsi="Arial" w:cs="Arial"/>
          <w:sz w:val="22"/>
          <w:szCs w:val="22"/>
        </w:rPr>
        <w:t>artient à l'intervalle [10</w:t>
      </w:r>
      <w:proofErr w:type="gramStart"/>
      <w:r w:rsidRPr="0061467B">
        <w:rPr>
          <w:rFonts w:ascii="Arial" w:hAnsi="Arial" w:cs="Arial"/>
          <w:sz w:val="22"/>
          <w:szCs w:val="22"/>
        </w:rPr>
        <w:t>;12</w:t>
      </w:r>
      <w:proofErr w:type="gramEnd"/>
      <w:r w:rsidRPr="0061467B">
        <w:rPr>
          <w:rFonts w:ascii="Arial" w:hAnsi="Arial" w:cs="Arial"/>
          <w:sz w:val="22"/>
          <w:szCs w:val="22"/>
        </w:rPr>
        <w:t>[ ,</w:t>
      </w:r>
    </w:p>
    <w:p w14:paraId="7A1218CD" w14:textId="77777777" w:rsidR="007664C5" w:rsidRPr="0061467B" w:rsidRDefault="00424609" w:rsidP="007664C5">
      <w:pPr>
        <w:pStyle w:val="Standard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1467B">
        <w:rPr>
          <w:rFonts w:ascii="Arial" w:hAnsi="Arial" w:cs="Arial"/>
          <w:b/>
          <w:sz w:val="22"/>
          <w:szCs w:val="22"/>
        </w:rPr>
        <w:t>Assez Bien</w:t>
      </w:r>
      <w:r w:rsidRPr="0061467B">
        <w:rPr>
          <w:rFonts w:ascii="Arial" w:hAnsi="Arial" w:cs="Arial"/>
          <w:sz w:val="22"/>
          <w:szCs w:val="22"/>
        </w:rPr>
        <w:t xml:space="preserve"> si elle appartien</w:t>
      </w:r>
      <w:r w:rsidR="007664C5" w:rsidRPr="0061467B">
        <w:rPr>
          <w:rFonts w:ascii="Arial" w:hAnsi="Arial" w:cs="Arial"/>
          <w:sz w:val="22"/>
          <w:szCs w:val="22"/>
        </w:rPr>
        <w:t>t à l'intervalle [12</w:t>
      </w:r>
      <w:proofErr w:type="gramStart"/>
      <w:r w:rsidR="007664C5" w:rsidRPr="0061467B">
        <w:rPr>
          <w:rFonts w:ascii="Arial" w:hAnsi="Arial" w:cs="Arial"/>
          <w:sz w:val="22"/>
          <w:szCs w:val="22"/>
        </w:rPr>
        <w:t>;14</w:t>
      </w:r>
      <w:proofErr w:type="gramEnd"/>
      <w:r w:rsidR="007664C5" w:rsidRPr="0061467B">
        <w:rPr>
          <w:rFonts w:ascii="Arial" w:hAnsi="Arial" w:cs="Arial"/>
          <w:sz w:val="22"/>
          <w:szCs w:val="22"/>
        </w:rPr>
        <w:t>[ ,</w:t>
      </w:r>
    </w:p>
    <w:p w14:paraId="234E5FAB" w14:textId="77777777" w:rsidR="007664C5" w:rsidRPr="0061467B" w:rsidRDefault="00424609" w:rsidP="007664C5">
      <w:pPr>
        <w:pStyle w:val="Standard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1467B">
        <w:rPr>
          <w:rFonts w:ascii="Arial" w:hAnsi="Arial" w:cs="Arial"/>
          <w:b/>
          <w:sz w:val="22"/>
          <w:szCs w:val="22"/>
        </w:rPr>
        <w:t>Bien</w:t>
      </w:r>
      <w:r w:rsidRPr="0061467B">
        <w:rPr>
          <w:rFonts w:ascii="Arial" w:hAnsi="Arial" w:cs="Arial"/>
          <w:sz w:val="22"/>
          <w:szCs w:val="22"/>
        </w:rPr>
        <w:t xml:space="preserve"> si elle appar</w:t>
      </w:r>
      <w:r w:rsidR="007664C5" w:rsidRPr="0061467B">
        <w:rPr>
          <w:rFonts w:ascii="Arial" w:hAnsi="Arial" w:cs="Arial"/>
          <w:sz w:val="22"/>
          <w:szCs w:val="22"/>
        </w:rPr>
        <w:t>tient à l'intervalle [14</w:t>
      </w:r>
      <w:proofErr w:type="gramStart"/>
      <w:r w:rsidR="007664C5" w:rsidRPr="0061467B">
        <w:rPr>
          <w:rFonts w:ascii="Arial" w:hAnsi="Arial" w:cs="Arial"/>
          <w:sz w:val="22"/>
          <w:szCs w:val="22"/>
        </w:rPr>
        <w:t>;16</w:t>
      </w:r>
      <w:proofErr w:type="gramEnd"/>
      <w:r w:rsidR="007664C5" w:rsidRPr="0061467B">
        <w:rPr>
          <w:rFonts w:ascii="Arial" w:hAnsi="Arial" w:cs="Arial"/>
          <w:sz w:val="22"/>
          <w:szCs w:val="22"/>
        </w:rPr>
        <w:t>[ ,</w:t>
      </w:r>
    </w:p>
    <w:p w14:paraId="10B8EBE1" w14:textId="77777777" w:rsidR="00424609" w:rsidRPr="0061467B" w:rsidRDefault="00424609" w:rsidP="007664C5">
      <w:pPr>
        <w:pStyle w:val="Standard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1467B">
        <w:rPr>
          <w:rFonts w:ascii="Arial" w:hAnsi="Arial" w:cs="Arial"/>
          <w:b/>
          <w:sz w:val="22"/>
          <w:szCs w:val="22"/>
        </w:rPr>
        <w:t>Très Bien</w:t>
      </w:r>
      <w:r w:rsidRPr="0061467B">
        <w:rPr>
          <w:rFonts w:ascii="Arial" w:hAnsi="Arial" w:cs="Arial"/>
          <w:sz w:val="22"/>
          <w:szCs w:val="22"/>
        </w:rPr>
        <w:t xml:space="preserve"> si elle est supérieure ou égale à 16.</w:t>
      </w:r>
    </w:p>
    <w:p w14:paraId="213DD887" w14:textId="77777777" w:rsidR="007664C5" w:rsidRPr="0061467B" w:rsidRDefault="007664C5" w:rsidP="007664C5">
      <w:pPr>
        <w:pStyle w:val="Standard"/>
        <w:rPr>
          <w:rFonts w:ascii="Arial" w:hAnsi="Arial" w:cs="Arial"/>
          <w:sz w:val="22"/>
          <w:szCs w:val="22"/>
        </w:rPr>
      </w:pPr>
    </w:p>
    <w:p w14:paraId="5CA878F3" w14:textId="77777777" w:rsidR="007664C5" w:rsidRPr="0061467B" w:rsidRDefault="007664C5" w:rsidP="007664C5">
      <w:pPr>
        <w:pStyle w:val="Standard"/>
        <w:rPr>
          <w:rFonts w:ascii="Arial" w:hAnsi="Arial" w:cs="Arial"/>
          <w:sz w:val="22"/>
          <w:szCs w:val="22"/>
        </w:rPr>
      </w:pPr>
      <w:r w:rsidRPr="0061467B">
        <w:rPr>
          <w:rFonts w:ascii="Arial" w:hAnsi="Arial" w:cs="Arial"/>
          <w:sz w:val="22"/>
          <w:szCs w:val="22"/>
        </w:rPr>
        <w:t xml:space="preserve">L’examen est composé de 7 épreuves obligatoires : </w:t>
      </w:r>
    </w:p>
    <w:p w14:paraId="4634EE2D" w14:textId="77777777" w:rsidR="007664C5" w:rsidRPr="0061467B" w:rsidRDefault="007664C5" w:rsidP="007664C5">
      <w:pPr>
        <w:pStyle w:val="Standard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1467B">
        <w:rPr>
          <w:rFonts w:ascii="Arial" w:hAnsi="Arial" w:cs="Arial"/>
          <w:sz w:val="22"/>
          <w:szCs w:val="22"/>
        </w:rPr>
        <w:t>Français, coefficient 3,</w:t>
      </w:r>
    </w:p>
    <w:p w14:paraId="77A1FD66" w14:textId="77777777" w:rsidR="007664C5" w:rsidRPr="0061467B" w:rsidRDefault="007664C5" w:rsidP="007664C5">
      <w:pPr>
        <w:pStyle w:val="Standard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1467B">
        <w:rPr>
          <w:rFonts w:ascii="Arial" w:hAnsi="Arial" w:cs="Arial"/>
          <w:sz w:val="22"/>
          <w:szCs w:val="22"/>
        </w:rPr>
        <w:t>Mathématiques, coefficient 3,</w:t>
      </w:r>
    </w:p>
    <w:p w14:paraId="1C833615" w14:textId="77777777" w:rsidR="007664C5" w:rsidRPr="0061467B" w:rsidRDefault="007664C5" w:rsidP="007664C5">
      <w:pPr>
        <w:pStyle w:val="Standard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1467B">
        <w:rPr>
          <w:rFonts w:ascii="Arial" w:hAnsi="Arial" w:cs="Arial"/>
          <w:sz w:val="22"/>
          <w:szCs w:val="22"/>
        </w:rPr>
        <w:t>Histoire-géographie, coefficient 2,</w:t>
      </w:r>
    </w:p>
    <w:p w14:paraId="70BE7933" w14:textId="77777777" w:rsidR="007664C5" w:rsidRPr="0061467B" w:rsidRDefault="007664C5" w:rsidP="007664C5">
      <w:pPr>
        <w:pStyle w:val="Standard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1467B">
        <w:rPr>
          <w:rFonts w:ascii="Arial" w:hAnsi="Arial" w:cs="Arial"/>
          <w:sz w:val="22"/>
          <w:szCs w:val="22"/>
        </w:rPr>
        <w:t>LV1, coefficient 2,</w:t>
      </w:r>
    </w:p>
    <w:p w14:paraId="563C94DC" w14:textId="77777777" w:rsidR="007664C5" w:rsidRPr="0061467B" w:rsidRDefault="007664C5" w:rsidP="007664C5">
      <w:pPr>
        <w:pStyle w:val="Standard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1467B">
        <w:rPr>
          <w:rFonts w:ascii="Arial" w:hAnsi="Arial" w:cs="Arial"/>
          <w:sz w:val="22"/>
          <w:szCs w:val="22"/>
        </w:rPr>
        <w:t>LV2, coefficient 1,</w:t>
      </w:r>
    </w:p>
    <w:p w14:paraId="6D279529" w14:textId="77777777" w:rsidR="007664C5" w:rsidRPr="0061467B" w:rsidRDefault="007664C5" w:rsidP="007664C5">
      <w:pPr>
        <w:pStyle w:val="Standard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1467B">
        <w:rPr>
          <w:rFonts w:ascii="Arial" w:hAnsi="Arial" w:cs="Arial"/>
          <w:sz w:val="22"/>
          <w:szCs w:val="22"/>
        </w:rPr>
        <w:t>Physique, coefficient 2,</w:t>
      </w:r>
    </w:p>
    <w:p w14:paraId="22922C8C" w14:textId="77777777" w:rsidR="007664C5" w:rsidRPr="0061467B" w:rsidRDefault="007664C5" w:rsidP="007664C5">
      <w:pPr>
        <w:pStyle w:val="Standard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1467B">
        <w:rPr>
          <w:rFonts w:ascii="Arial" w:hAnsi="Arial" w:cs="Arial"/>
          <w:sz w:val="22"/>
          <w:szCs w:val="22"/>
        </w:rPr>
        <w:t>Technologie, coefficient 1,</w:t>
      </w:r>
    </w:p>
    <w:p w14:paraId="5CC3CB01" w14:textId="77777777" w:rsidR="007664C5" w:rsidRPr="0061467B" w:rsidRDefault="007664C5" w:rsidP="007664C5">
      <w:pPr>
        <w:pStyle w:val="Standard"/>
        <w:rPr>
          <w:rFonts w:ascii="Arial" w:hAnsi="Arial" w:cs="Arial"/>
          <w:sz w:val="22"/>
          <w:szCs w:val="22"/>
        </w:rPr>
      </w:pPr>
    </w:p>
    <w:p w14:paraId="5E4FBE87" w14:textId="77777777" w:rsidR="007664C5" w:rsidRPr="0061467B" w:rsidRDefault="007664C5" w:rsidP="00424609">
      <w:pPr>
        <w:pStyle w:val="Standard"/>
        <w:rPr>
          <w:rFonts w:ascii="Arial" w:hAnsi="Arial" w:cs="Arial"/>
          <w:sz w:val="22"/>
          <w:szCs w:val="22"/>
        </w:rPr>
      </w:pPr>
      <w:proofErr w:type="gramStart"/>
      <w:r w:rsidRPr="0061467B">
        <w:rPr>
          <w:rFonts w:ascii="Arial" w:hAnsi="Arial" w:cs="Arial"/>
          <w:sz w:val="22"/>
          <w:szCs w:val="22"/>
        </w:rPr>
        <w:t>ainsi</w:t>
      </w:r>
      <w:proofErr w:type="gramEnd"/>
      <w:r w:rsidRPr="0061467B">
        <w:rPr>
          <w:rFonts w:ascii="Arial" w:hAnsi="Arial" w:cs="Arial"/>
          <w:sz w:val="22"/>
          <w:szCs w:val="22"/>
        </w:rPr>
        <w:t xml:space="preserve"> qu’une épreuve facultative : </w:t>
      </w:r>
    </w:p>
    <w:p w14:paraId="344D20BA" w14:textId="77777777" w:rsidR="00424609" w:rsidRPr="0061467B" w:rsidRDefault="00424609" w:rsidP="007664C5">
      <w:pPr>
        <w:pStyle w:val="Standard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1467B">
        <w:rPr>
          <w:rFonts w:ascii="Arial" w:hAnsi="Arial" w:cs="Arial"/>
          <w:sz w:val="22"/>
          <w:szCs w:val="22"/>
        </w:rPr>
        <w:t>Option histoire des arts, coefficient 2.</w:t>
      </w:r>
    </w:p>
    <w:p w14:paraId="0DED57B0" w14:textId="77777777" w:rsidR="00424609" w:rsidRPr="0061467B" w:rsidRDefault="00424609" w:rsidP="00424609">
      <w:pPr>
        <w:pStyle w:val="Standard"/>
        <w:rPr>
          <w:rFonts w:ascii="Arial" w:hAnsi="Arial" w:cs="Arial"/>
          <w:sz w:val="22"/>
          <w:szCs w:val="22"/>
        </w:rPr>
      </w:pPr>
    </w:p>
    <w:p w14:paraId="6549C5CA" w14:textId="77777777" w:rsidR="007664C5" w:rsidRPr="0061467B" w:rsidRDefault="00A45DD8" w:rsidP="00C76EB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 considère que les notes sont des entiers.</w:t>
      </w:r>
      <w:r>
        <w:rPr>
          <w:rFonts w:ascii="Arial" w:hAnsi="Arial" w:cs="Arial"/>
          <w:sz w:val="22"/>
          <w:szCs w:val="22"/>
        </w:rPr>
        <w:t xml:space="preserve"> </w:t>
      </w:r>
      <w:r w:rsidR="007664C5" w:rsidRPr="0061467B">
        <w:rPr>
          <w:rFonts w:ascii="Arial" w:hAnsi="Arial" w:cs="Arial"/>
          <w:sz w:val="22"/>
          <w:szCs w:val="22"/>
        </w:rPr>
        <w:t>P</w:t>
      </w:r>
      <w:r w:rsidR="00424609" w:rsidRPr="0061467B">
        <w:rPr>
          <w:rFonts w:ascii="Arial" w:hAnsi="Arial" w:cs="Arial"/>
          <w:sz w:val="22"/>
          <w:szCs w:val="22"/>
        </w:rPr>
        <w:t xml:space="preserve">our l’option, seuls les points au-dessus de </w:t>
      </w:r>
      <w:r w:rsidR="0018344D" w:rsidRPr="0061467B">
        <w:rPr>
          <w:rFonts w:ascii="Arial" w:hAnsi="Arial" w:cs="Arial"/>
          <w:sz w:val="22"/>
          <w:szCs w:val="22"/>
        </w:rPr>
        <w:t>10</w:t>
      </w:r>
      <w:r w:rsidR="00424609" w:rsidRPr="0061467B">
        <w:rPr>
          <w:rFonts w:ascii="Arial" w:hAnsi="Arial" w:cs="Arial"/>
          <w:sz w:val="22"/>
          <w:szCs w:val="22"/>
        </w:rPr>
        <w:t xml:space="preserve"> sont pris en compte.</w:t>
      </w:r>
      <w:r>
        <w:rPr>
          <w:rFonts w:ascii="Arial" w:hAnsi="Arial" w:cs="Arial"/>
          <w:sz w:val="22"/>
          <w:szCs w:val="22"/>
        </w:rPr>
        <w:t xml:space="preserve"> </w:t>
      </w:r>
      <w:r w:rsidR="00603199">
        <w:rPr>
          <w:rFonts w:ascii="Arial" w:hAnsi="Arial" w:cs="Arial"/>
          <w:sz w:val="22"/>
          <w:szCs w:val="22"/>
        </w:rPr>
        <w:t>Si</w:t>
      </w:r>
      <w:r w:rsidR="007664C5" w:rsidRPr="0061467B">
        <w:rPr>
          <w:rFonts w:ascii="Arial" w:hAnsi="Arial" w:cs="Arial"/>
          <w:sz w:val="22"/>
          <w:szCs w:val="22"/>
        </w:rPr>
        <w:t xml:space="preserve"> </w:t>
      </w:r>
      <w:r w:rsidR="00967DB1" w:rsidRPr="0061467B">
        <w:rPr>
          <w:rFonts w:ascii="Arial" w:hAnsi="Arial" w:cs="Arial"/>
          <w:sz w:val="22"/>
          <w:szCs w:val="22"/>
        </w:rPr>
        <w:t xml:space="preserve">l’étudiant </w:t>
      </w:r>
      <w:r w:rsidR="0018344D" w:rsidRPr="0061467B">
        <w:rPr>
          <w:rFonts w:ascii="Arial" w:hAnsi="Arial" w:cs="Arial"/>
          <w:sz w:val="22"/>
          <w:szCs w:val="22"/>
        </w:rPr>
        <w:t>a</w:t>
      </w:r>
      <w:r w:rsidR="00967DB1" w:rsidRPr="0061467B">
        <w:rPr>
          <w:rFonts w:ascii="Arial" w:hAnsi="Arial" w:cs="Arial"/>
          <w:sz w:val="22"/>
          <w:szCs w:val="22"/>
        </w:rPr>
        <w:t xml:space="preserve"> la note de 18</w:t>
      </w:r>
      <w:r w:rsidR="007664C5" w:rsidRPr="0061467B">
        <w:rPr>
          <w:rFonts w:ascii="Arial" w:hAnsi="Arial" w:cs="Arial"/>
          <w:sz w:val="22"/>
          <w:szCs w:val="22"/>
        </w:rPr>
        <w:t xml:space="preserve"> en opti</w:t>
      </w:r>
      <w:r w:rsidR="004A17FA">
        <w:rPr>
          <w:rFonts w:ascii="Arial" w:hAnsi="Arial" w:cs="Arial"/>
          <w:sz w:val="22"/>
          <w:szCs w:val="22"/>
        </w:rPr>
        <w:t>on histoire des arts, il gagne 8</w:t>
      </w:r>
      <w:r w:rsidR="007664C5" w:rsidRPr="0061467B">
        <w:rPr>
          <w:rFonts w:ascii="Arial" w:hAnsi="Arial" w:cs="Arial"/>
          <w:sz w:val="22"/>
          <w:szCs w:val="22"/>
        </w:rPr>
        <w:t xml:space="preserve"> </w:t>
      </w:r>
      <w:r w:rsidR="00940E77" w:rsidRPr="0061467B">
        <w:rPr>
          <w:rFonts w:ascii="Arial" w:hAnsi="Arial" w:cs="Arial"/>
          <w:sz w:val="22"/>
          <w:szCs w:val="22"/>
        </w:rPr>
        <w:fldChar w:fldCharType="begin"/>
      </w:r>
      <w:r w:rsidR="007664C5" w:rsidRPr="0061467B">
        <w:rPr>
          <w:rFonts w:ascii="Arial" w:hAnsi="Arial" w:cs="Arial"/>
          <w:sz w:val="22"/>
          <w:szCs w:val="22"/>
        </w:rPr>
        <w:instrText>SYMBOL 180 \f "Symbol"\h</w:instrText>
      </w:r>
      <w:r w:rsidR="00940E77" w:rsidRPr="0061467B">
        <w:rPr>
          <w:rFonts w:ascii="Arial" w:hAnsi="Arial" w:cs="Arial"/>
          <w:sz w:val="22"/>
          <w:szCs w:val="22"/>
        </w:rPr>
        <w:fldChar w:fldCharType="end"/>
      </w:r>
      <w:r w:rsidR="004A17FA">
        <w:rPr>
          <w:rFonts w:ascii="Arial" w:hAnsi="Arial" w:cs="Arial"/>
          <w:sz w:val="22"/>
          <w:szCs w:val="22"/>
        </w:rPr>
        <w:t xml:space="preserve"> 2</w:t>
      </w:r>
      <w:r w:rsidR="00967DB1" w:rsidRPr="0061467B">
        <w:rPr>
          <w:rFonts w:ascii="Arial" w:hAnsi="Arial" w:cs="Arial"/>
          <w:sz w:val="22"/>
          <w:szCs w:val="22"/>
        </w:rPr>
        <w:t xml:space="preserve"> = 16</w:t>
      </w:r>
      <w:r w:rsidR="007664C5" w:rsidRPr="0061467B">
        <w:rPr>
          <w:rFonts w:ascii="Arial" w:hAnsi="Arial" w:cs="Arial"/>
          <w:sz w:val="22"/>
          <w:szCs w:val="22"/>
        </w:rPr>
        <w:t xml:space="preserve"> points.</w:t>
      </w:r>
    </w:p>
    <w:p w14:paraId="5A35C1D4" w14:textId="77777777" w:rsidR="007664C5" w:rsidRPr="0061467B" w:rsidRDefault="007664C5" w:rsidP="00424609">
      <w:pPr>
        <w:pStyle w:val="Standard"/>
        <w:rPr>
          <w:rFonts w:ascii="Arial" w:hAnsi="Arial" w:cs="Arial"/>
          <w:sz w:val="22"/>
          <w:szCs w:val="22"/>
        </w:rPr>
      </w:pPr>
    </w:p>
    <w:p w14:paraId="5B59CDFC" w14:textId="77777777" w:rsidR="00967DB1" w:rsidRPr="004A17FA" w:rsidRDefault="00424609" w:rsidP="004A17FA">
      <w:pPr>
        <w:pStyle w:val="Standard"/>
        <w:rPr>
          <w:rFonts w:ascii="Arial" w:hAnsi="Arial" w:cs="Arial"/>
          <w:b/>
          <w:sz w:val="22"/>
          <w:szCs w:val="22"/>
        </w:rPr>
      </w:pPr>
      <w:r w:rsidRPr="0061467B">
        <w:rPr>
          <w:rFonts w:ascii="Arial" w:hAnsi="Arial" w:cs="Arial"/>
          <w:b/>
          <w:sz w:val="22"/>
          <w:szCs w:val="22"/>
        </w:rPr>
        <w:t>Exemple :</w:t>
      </w:r>
      <w:r w:rsidR="004A17FA">
        <w:rPr>
          <w:rFonts w:ascii="Arial" w:hAnsi="Arial" w:cs="Arial"/>
          <w:sz w:val="22"/>
          <w:szCs w:val="22"/>
        </w:rPr>
        <w:t xml:space="preserve"> </w:t>
      </w:r>
      <w:r w:rsidRPr="0061467B">
        <w:rPr>
          <w:rFonts w:ascii="Arial" w:hAnsi="Arial" w:cs="Arial"/>
          <w:sz w:val="22"/>
          <w:szCs w:val="22"/>
        </w:rPr>
        <w:t>Si Marc a eu 8 en Français, 10 en Mathématiques, 12 en Histoire-gé</w:t>
      </w:r>
      <w:r w:rsidR="007664C5" w:rsidRPr="0061467B">
        <w:rPr>
          <w:rFonts w:ascii="Arial" w:hAnsi="Arial" w:cs="Arial"/>
          <w:sz w:val="22"/>
          <w:szCs w:val="22"/>
        </w:rPr>
        <w:t xml:space="preserve">ographie, 14 en LV1, 7 en LV2, </w:t>
      </w:r>
      <w:r w:rsidRPr="0061467B">
        <w:rPr>
          <w:rFonts w:ascii="Arial" w:hAnsi="Arial" w:cs="Arial"/>
          <w:sz w:val="22"/>
          <w:szCs w:val="22"/>
        </w:rPr>
        <w:t>12 en Physique, 15 en Technologie, 18 en option histoire des arts</w:t>
      </w:r>
      <w:r w:rsidR="007664C5" w:rsidRPr="0061467B">
        <w:rPr>
          <w:rFonts w:ascii="Arial" w:hAnsi="Arial" w:cs="Arial"/>
          <w:sz w:val="22"/>
          <w:szCs w:val="22"/>
        </w:rPr>
        <w:t>, sa moyenne est</w:t>
      </w:r>
      <w:r w:rsidR="0061467B" w:rsidRPr="0061467B">
        <w:rPr>
          <w:rFonts w:ascii="Arial" w:hAnsi="Arial" w:cs="Arial"/>
          <w:sz w:val="22"/>
          <w:szCs w:val="22"/>
        </w:rPr>
        <w:t xml:space="preserve"> </w:t>
      </w:r>
      <w:r w:rsidR="007664C5" w:rsidRPr="0061467B">
        <w:rPr>
          <w:rFonts w:ascii="Arial" w:hAnsi="Arial" w:cs="Arial"/>
          <w:sz w:val="22"/>
          <w:szCs w:val="22"/>
        </w:rPr>
        <w:t>:</w:t>
      </w:r>
    </w:p>
    <w:p w14:paraId="1F4032F0" w14:textId="77777777" w:rsidR="00424609" w:rsidRPr="0061467B" w:rsidRDefault="00967DB1" w:rsidP="004A17FA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1467B">
        <w:rPr>
          <w:rFonts w:ascii="Arial" w:hAnsi="Arial" w:cs="Arial"/>
          <w:sz w:val="22"/>
          <w:szCs w:val="22"/>
        </w:rPr>
        <w:t>(8</w:t>
      </w:r>
      <w:r w:rsidR="00940E77" w:rsidRPr="0061467B">
        <w:rPr>
          <w:rFonts w:ascii="Arial" w:hAnsi="Arial" w:cs="Arial"/>
          <w:sz w:val="22"/>
          <w:szCs w:val="22"/>
        </w:rPr>
        <w:fldChar w:fldCharType="begin"/>
      </w:r>
      <w:r w:rsidRPr="0061467B">
        <w:rPr>
          <w:rFonts w:ascii="Arial" w:hAnsi="Arial" w:cs="Arial"/>
          <w:sz w:val="22"/>
          <w:szCs w:val="22"/>
        </w:rPr>
        <w:instrText>SYMBOL 180 \f "Symbol"\h</w:instrText>
      </w:r>
      <w:r w:rsidR="00940E77" w:rsidRPr="0061467B">
        <w:rPr>
          <w:rFonts w:ascii="Arial" w:hAnsi="Arial" w:cs="Arial"/>
          <w:sz w:val="22"/>
          <w:szCs w:val="22"/>
        </w:rPr>
        <w:fldChar w:fldCharType="end"/>
      </w:r>
      <w:r w:rsidRPr="0061467B">
        <w:rPr>
          <w:rFonts w:ascii="Arial" w:hAnsi="Arial" w:cs="Arial"/>
          <w:sz w:val="22"/>
          <w:szCs w:val="22"/>
        </w:rPr>
        <w:t>3 + 10</w:t>
      </w:r>
      <w:r w:rsidR="00940E77" w:rsidRPr="0061467B">
        <w:rPr>
          <w:rFonts w:ascii="Arial" w:hAnsi="Arial" w:cs="Arial"/>
          <w:sz w:val="22"/>
          <w:szCs w:val="22"/>
        </w:rPr>
        <w:fldChar w:fldCharType="begin"/>
      </w:r>
      <w:r w:rsidRPr="0061467B">
        <w:rPr>
          <w:rFonts w:ascii="Arial" w:hAnsi="Arial" w:cs="Arial"/>
          <w:sz w:val="22"/>
          <w:szCs w:val="22"/>
        </w:rPr>
        <w:instrText>SYMBOL 180 \f "Symbol"\h</w:instrText>
      </w:r>
      <w:r w:rsidR="00940E77" w:rsidRPr="0061467B">
        <w:rPr>
          <w:rFonts w:ascii="Arial" w:hAnsi="Arial" w:cs="Arial"/>
          <w:sz w:val="22"/>
          <w:szCs w:val="22"/>
        </w:rPr>
        <w:fldChar w:fldCharType="end"/>
      </w:r>
      <w:r w:rsidRPr="0061467B">
        <w:rPr>
          <w:rFonts w:ascii="Arial" w:hAnsi="Arial" w:cs="Arial"/>
          <w:sz w:val="22"/>
          <w:szCs w:val="22"/>
        </w:rPr>
        <w:t>3 + 12</w:t>
      </w:r>
      <w:r w:rsidR="00940E77" w:rsidRPr="0061467B">
        <w:rPr>
          <w:rFonts w:ascii="Arial" w:hAnsi="Arial" w:cs="Arial"/>
          <w:sz w:val="22"/>
          <w:szCs w:val="22"/>
        </w:rPr>
        <w:fldChar w:fldCharType="begin"/>
      </w:r>
      <w:r w:rsidRPr="0061467B">
        <w:rPr>
          <w:rFonts w:ascii="Arial" w:hAnsi="Arial" w:cs="Arial"/>
          <w:sz w:val="22"/>
          <w:szCs w:val="22"/>
        </w:rPr>
        <w:instrText>SYMBOL 180 \f "Symbol"\h</w:instrText>
      </w:r>
      <w:r w:rsidR="00940E77" w:rsidRPr="0061467B">
        <w:rPr>
          <w:rFonts w:ascii="Arial" w:hAnsi="Arial" w:cs="Arial"/>
          <w:sz w:val="22"/>
          <w:szCs w:val="22"/>
        </w:rPr>
        <w:fldChar w:fldCharType="end"/>
      </w:r>
      <w:r w:rsidRPr="0061467B">
        <w:rPr>
          <w:rFonts w:ascii="Arial" w:hAnsi="Arial" w:cs="Arial"/>
          <w:sz w:val="22"/>
          <w:szCs w:val="22"/>
        </w:rPr>
        <w:t>2 + 14</w:t>
      </w:r>
      <w:r w:rsidR="00940E77" w:rsidRPr="0061467B">
        <w:rPr>
          <w:rFonts w:ascii="Arial" w:hAnsi="Arial" w:cs="Arial"/>
          <w:sz w:val="22"/>
          <w:szCs w:val="22"/>
        </w:rPr>
        <w:fldChar w:fldCharType="begin"/>
      </w:r>
      <w:r w:rsidRPr="0061467B">
        <w:rPr>
          <w:rFonts w:ascii="Arial" w:hAnsi="Arial" w:cs="Arial"/>
          <w:sz w:val="22"/>
          <w:szCs w:val="22"/>
        </w:rPr>
        <w:instrText>SYMBOL 180 \f "Symbol"\h</w:instrText>
      </w:r>
      <w:r w:rsidR="00940E77" w:rsidRPr="0061467B">
        <w:rPr>
          <w:rFonts w:ascii="Arial" w:hAnsi="Arial" w:cs="Arial"/>
          <w:sz w:val="22"/>
          <w:szCs w:val="22"/>
        </w:rPr>
        <w:fldChar w:fldCharType="end"/>
      </w:r>
      <w:r w:rsidRPr="0061467B">
        <w:rPr>
          <w:rFonts w:ascii="Arial" w:hAnsi="Arial" w:cs="Arial"/>
          <w:sz w:val="22"/>
          <w:szCs w:val="22"/>
        </w:rPr>
        <w:t>2 + 7</w:t>
      </w:r>
      <w:r w:rsidR="00940E77" w:rsidRPr="0061467B">
        <w:rPr>
          <w:rFonts w:ascii="Arial" w:hAnsi="Arial" w:cs="Arial"/>
          <w:sz w:val="22"/>
          <w:szCs w:val="22"/>
        </w:rPr>
        <w:fldChar w:fldCharType="begin"/>
      </w:r>
      <w:r w:rsidRPr="0061467B">
        <w:rPr>
          <w:rFonts w:ascii="Arial" w:hAnsi="Arial" w:cs="Arial"/>
          <w:sz w:val="22"/>
          <w:szCs w:val="22"/>
        </w:rPr>
        <w:instrText>SYMBOL 180 \f "Symbol"\h</w:instrText>
      </w:r>
      <w:r w:rsidR="00940E77" w:rsidRPr="0061467B">
        <w:rPr>
          <w:rFonts w:ascii="Arial" w:hAnsi="Arial" w:cs="Arial"/>
          <w:sz w:val="22"/>
          <w:szCs w:val="22"/>
        </w:rPr>
        <w:fldChar w:fldCharType="end"/>
      </w:r>
      <w:r w:rsidRPr="0061467B">
        <w:rPr>
          <w:rFonts w:ascii="Arial" w:hAnsi="Arial" w:cs="Arial"/>
          <w:sz w:val="22"/>
          <w:szCs w:val="22"/>
        </w:rPr>
        <w:t xml:space="preserve">1 + 12 </w:t>
      </w:r>
      <w:r w:rsidR="00940E77" w:rsidRPr="0061467B">
        <w:rPr>
          <w:rFonts w:ascii="Arial" w:hAnsi="Arial" w:cs="Arial"/>
          <w:sz w:val="22"/>
          <w:szCs w:val="22"/>
        </w:rPr>
        <w:fldChar w:fldCharType="begin"/>
      </w:r>
      <w:r w:rsidRPr="0061467B">
        <w:rPr>
          <w:rFonts w:ascii="Arial" w:hAnsi="Arial" w:cs="Arial"/>
          <w:sz w:val="22"/>
          <w:szCs w:val="22"/>
        </w:rPr>
        <w:instrText>SYMBOL 180 \f "Symbol"\h</w:instrText>
      </w:r>
      <w:r w:rsidR="00940E77" w:rsidRPr="0061467B">
        <w:rPr>
          <w:rFonts w:ascii="Arial" w:hAnsi="Arial" w:cs="Arial"/>
          <w:sz w:val="22"/>
          <w:szCs w:val="22"/>
        </w:rPr>
        <w:fldChar w:fldCharType="end"/>
      </w:r>
      <w:r w:rsidRPr="0061467B">
        <w:rPr>
          <w:rFonts w:ascii="Arial" w:hAnsi="Arial" w:cs="Arial"/>
          <w:sz w:val="22"/>
          <w:szCs w:val="22"/>
        </w:rPr>
        <w:t>2 + 15</w:t>
      </w:r>
      <w:r w:rsidR="00940E77" w:rsidRPr="0061467B">
        <w:rPr>
          <w:rFonts w:ascii="Arial" w:hAnsi="Arial" w:cs="Arial"/>
          <w:sz w:val="22"/>
          <w:szCs w:val="22"/>
        </w:rPr>
        <w:fldChar w:fldCharType="begin"/>
      </w:r>
      <w:r w:rsidRPr="0061467B">
        <w:rPr>
          <w:rFonts w:ascii="Arial" w:hAnsi="Arial" w:cs="Arial"/>
          <w:sz w:val="22"/>
          <w:szCs w:val="22"/>
        </w:rPr>
        <w:instrText>SYMBOL 180 \f "Symbol"\h</w:instrText>
      </w:r>
      <w:r w:rsidR="00940E77" w:rsidRPr="0061467B">
        <w:rPr>
          <w:rFonts w:ascii="Arial" w:hAnsi="Arial" w:cs="Arial"/>
          <w:sz w:val="22"/>
          <w:szCs w:val="22"/>
        </w:rPr>
        <w:fldChar w:fldCharType="end"/>
      </w:r>
      <w:r w:rsidRPr="0061467B">
        <w:rPr>
          <w:rFonts w:ascii="Arial" w:hAnsi="Arial" w:cs="Arial"/>
          <w:sz w:val="22"/>
          <w:szCs w:val="22"/>
        </w:rPr>
        <w:t>1 + 8</w:t>
      </w:r>
      <w:r w:rsidR="00940E77" w:rsidRPr="0061467B">
        <w:rPr>
          <w:rFonts w:ascii="Arial" w:hAnsi="Arial" w:cs="Arial"/>
          <w:sz w:val="22"/>
          <w:szCs w:val="22"/>
        </w:rPr>
        <w:fldChar w:fldCharType="begin"/>
      </w:r>
      <w:r w:rsidRPr="0061467B">
        <w:rPr>
          <w:rFonts w:ascii="Arial" w:hAnsi="Arial" w:cs="Arial"/>
          <w:sz w:val="22"/>
          <w:szCs w:val="22"/>
        </w:rPr>
        <w:instrText>SYMBOL 180 \f "Symbol"\h</w:instrText>
      </w:r>
      <w:r w:rsidR="00940E77" w:rsidRPr="0061467B">
        <w:rPr>
          <w:rFonts w:ascii="Arial" w:hAnsi="Arial" w:cs="Arial"/>
          <w:sz w:val="22"/>
          <w:szCs w:val="22"/>
        </w:rPr>
        <w:fldChar w:fldCharType="end"/>
      </w:r>
      <w:r w:rsidRPr="0061467B">
        <w:rPr>
          <w:rFonts w:ascii="Arial" w:hAnsi="Arial" w:cs="Arial"/>
          <w:sz w:val="22"/>
          <w:szCs w:val="22"/>
        </w:rPr>
        <w:t>2)</w:t>
      </w:r>
      <w:r w:rsidR="00C76EB3" w:rsidRPr="0061467B">
        <w:rPr>
          <w:rFonts w:ascii="Arial" w:hAnsi="Arial" w:cs="Arial"/>
          <w:sz w:val="22"/>
          <w:szCs w:val="22"/>
        </w:rPr>
        <w:t xml:space="preserve"> </w:t>
      </w:r>
      <w:r w:rsidRPr="0061467B">
        <w:rPr>
          <w:rFonts w:ascii="Arial" w:hAnsi="Arial" w:cs="Arial"/>
          <w:sz w:val="22"/>
          <w:szCs w:val="22"/>
        </w:rPr>
        <w:t>/</w:t>
      </w:r>
      <w:r w:rsidR="00C76EB3" w:rsidRPr="0061467B">
        <w:rPr>
          <w:rFonts w:ascii="Arial" w:hAnsi="Arial" w:cs="Arial"/>
          <w:sz w:val="22"/>
          <w:szCs w:val="22"/>
        </w:rPr>
        <w:t xml:space="preserve"> </w:t>
      </w:r>
      <w:r w:rsidRPr="0061467B">
        <w:rPr>
          <w:rFonts w:ascii="Arial" w:hAnsi="Arial" w:cs="Arial"/>
          <w:sz w:val="22"/>
          <w:szCs w:val="22"/>
        </w:rPr>
        <w:t>(3</w:t>
      </w:r>
      <w:r w:rsidR="00C76EB3" w:rsidRPr="0061467B">
        <w:rPr>
          <w:rFonts w:ascii="Arial" w:hAnsi="Arial" w:cs="Arial"/>
          <w:sz w:val="22"/>
          <w:szCs w:val="22"/>
        </w:rPr>
        <w:t xml:space="preserve"> </w:t>
      </w:r>
      <w:r w:rsidRPr="0061467B">
        <w:rPr>
          <w:rFonts w:ascii="Arial" w:hAnsi="Arial" w:cs="Arial"/>
          <w:sz w:val="22"/>
          <w:szCs w:val="22"/>
        </w:rPr>
        <w:t>+</w:t>
      </w:r>
      <w:r w:rsidR="00C76EB3" w:rsidRPr="0061467B">
        <w:rPr>
          <w:rFonts w:ascii="Arial" w:hAnsi="Arial" w:cs="Arial"/>
          <w:sz w:val="22"/>
          <w:szCs w:val="22"/>
        </w:rPr>
        <w:t xml:space="preserve"> </w:t>
      </w:r>
      <w:r w:rsidRPr="0061467B">
        <w:rPr>
          <w:rFonts w:ascii="Arial" w:hAnsi="Arial" w:cs="Arial"/>
          <w:sz w:val="22"/>
          <w:szCs w:val="22"/>
        </w:rPr>
        <w:t>3</w:t>
      </w:r>
      <w:r w:rsidR="00C76EB3" w:rsidRPr="0061467B">
        <w:rPr>
          <w:rFonts w:ascii="Arial" w:hAnsi="Arial" w:cs="Arial"/>
          <w:sz w:val="22"/>
          <w:szCs w:val="22"/>
        </w:rPr>
        <w:t xml:space="preserve"> </w:t>
      </w:r>
      <w:r w:rsidRPr="0061467B">
        <w:rPr>
          <w:rFonts w:ascii="Arial" w:hAnsi="Arial" w:cs="Arial"/>
          <w:sz w:val="22"/>
          <w:szCs w:val="22"/>
        </w:rPr>
        <w:t>+</w:t>
      </w:r>
      <w:r w:rsidR="00C76EB3" w:rsidRPr="0061467B">
        <w:rPr>
          <w:rFonts w:ascii="Arial" w:hAnsi="Arial" w:cs="Arial"/>
          <w:sz w:val="22"/>
          <w:szCs w:val="22"/>
        </w:rPr>
        <w:t xml:space="preserve"> </w:t>
      </w:r>
      <w:r w:rsidRPr="0061467B">
        <w:rPr>
          <w:rFonts w:ascii="Arial" w:hAnsi="Arial" w:cs="Arial"/>
          <w:sz w:val="22"/>
          <w:szCs w:val="22"/>
        </w:rPr>
        <w:t>2</w:t>
      </w:r>
      <w:r w:rsidR="00C76EB3" w:rsidRPr="0061467B">
        <w:rPr>
          <w:rFonts w:ascii="Arial" w:hAnsi="Arial" w:cs="Arial"/>
          <w:sz w:val="22"/>
          <w:szCs w:val="22"/>
        </w:rPr>
        <w:t xml:space="preserve"> </w:t>
      </w:r>
      <w:r w:rsidRPr="0061467B">
        <w:rPr>
          <w:rFonts w:ascii="Arial" w:hAnsi="Arial" w:cs="Arial"/>
          <w:sz w:val="22"/>
          <w:szCs w:val="22"/>
        </w:rPr>
        <w:t>+</w:t>
      </w:r>
      <w:r w:rsidR="00C76EB3" w:rsidRPr="0061467B">
        <w:rPr>
          <w:rFonts w:ascii="Arial" w:hAnsi="Arial" w:cs="Arial"/>
          <w:sz w:val="22"/>
          <w:szCs w:val="22"/>
        </w:rPr>
        <w:t xml:space="preserve"> </w:t>
      </w:r>
      <w:r w:rsidRPr="0061467B">
        <w:rPr>
          <w:rFonts w:ascii="Arial" w:hAnsi="Arial" w:cs="Arial"/>
          <w:sz w:val="22"/>
          <w:szCs w:val="22"/>
        </w:rPr>
        <w:t>2</w:t>
      </w:r>
      <w:r w:rsidR="00C76EB3" w:rsidRPr="0061467B">
        <w:rPr>
          <w:rFonts w:ascii="Arial" w:hAnsi="Arial" w:cs="Arial"/>
          <w:sz w:val="22"/>
          <w:szCs w:val="22"/>
        </w:rPr>
        <w:t xml:space="preserve"> </w:t>
      </w:r>
      <w:r w:rsidRPr="0061467B">
        <w:rPr>
          <w:rFonts w:ascii="Arial" w:hAnsi="Arial" w:cs="Arial"/>
          <w:sz w:val="22"/>
          <w:szCs w:val="22"/>
        </w:rPr>
        <w:t>+</w:t>
      </w:r>
      <w:r w:rsidR="00C76EB3" w:rsidRPr="0061467B">
        <w:rPr>
          <w:rFonts w:ascii="Arial" w:hAnsi="Arial" w:cs="Arial"/>
          <w:sz w:val="22"/>
          <w:szCs w:val="22"/>
        </w:rPr>
        <w:t xml:space="preserve"> </w:t>
      </w:r>
      <w:r w:rsidRPr="0061467B">
        <w:rPr>
          <w:rFonts w:ascii="Arial" w:hAnsi="Arial" w:cs="Arial"/>
          <w:sz w:val="22"/>
          <w:szCs w:val="22"/>
        </w:rPr>
        <w:t>1</w:t>
      </w:r>
      <w:r w:rsidR="00C76EB3" w:rsidRPr="0061467B">
        <w:rPr>
          <w:rFonts w:ascii="Arial" w:hAnsi="Arial" w:cs="Arial"/>
          <w:sz w:val="22"/>
          <w:szCs w:val="22"/>
        </w:rPr>
        <w:t xml:space="preserve"> </w:t>
      </w:r>
      <w:r w:rsidRPr="0061467B">
        <w:rPr>
          <w:rFonts w:ascii="Arial" w:hAnsi="Arial" w:cs="Arial"/>
          <w:sz w:val="22"/>
          <w:szCs w:val="22"/>
        </w:rPr>
        <w:t>+</w:t>
      </w:r>
      <w:r w:rsidR="00C76EB3" w:rsidRPr="0061467B">
        <w:rPr>
          <w:rFonts w:ascii="Arial" w:hAnsi="Arial" w:cs="Arial"/>
          <w:sz w:val="22"/>
          <w:szCs w:val="22"/>
        </w:rPr>
        <w:t xml:space="preserve"> </w:t>
      </w:r>
      <w:r w:rsidRPr="0061467B">
        <w:rPr>
          <w:rFonts w:ascii="Arial" w:hAnsi="Arial" w:cs="Arial"/>
          <w:sz w:val="22"/>
          <w:szCs w:val="22"/>
        </w:rPr>
        <w:t>2</w:t>
      </w:r>
      <w:r w:rsidR="00C76EB3" w:rsidRPr="0061467B">
        <w:rPr>
          <w:rFonts w:ascii="Arial" w:hAnsi="Arial" w:cs="Arial"/>
          <w:sz w:val="22"/>
          <w:szCs w:val="22"/>
        </w:rPr>
        <w:t xml:space="preserve"> </w:t>
      </w:r>
      <w:r w:rsidRPr="0061467B">
        <w:rPr>
          <w:rFonts w:ascii="Arial" w:hAnsi="Arial" w:cs="Arial"/>
          <w:sz w:val="22"/>
          <w:szCs w:val="22"/>
        </w:rPr>
        <w:t>+</w:t>
      </w:r>
      <w:r w:rsidR="00C76EB3" w:rsidRPr="0061467B">
        <w:rPr>
          <w:rFonts w:ascii="Arial" w:hAnsi="Arial" w:cs="Arial"/>
          <w:sz w:val="22"/>
          <w:szCs w:val="22"/>
        </w:rPr>
        <w:t xml:space="preserve"> </w:t>
      </w:r>
      <w:r w:rsidRPr="0061467B">
        <w:rPr>
          <w:rFonts w:ascii="Arial" w:hAnsi="Arial" w:cs="Arial"/>
          <w:sz w:val="22"/>
          <w:szCs w:val="22"/>
        </w:rPr>
        <w:t>1) = 12.</w:t>
      </w:r>
    </w:p>
    <w:p w14:paraId="7CEED45C" w14:textId="77777777" w:rsidR="00967DB1" w:rsidRPr="0061467B" w:rsidRDefault="00967DB1" w:rsidP="00424609">
      <w:pPr>
        <w:pStyle w:val="Standard"/>
        <w:rPr>
          <w:rFonts w:ascii="Arial" w:hAnsi="Arial" w:cs="Arial"/>
          <w:sz w:val="22"/>
          <w:szCs w:val="22"/>
        </w:rPr>
      </w:pPr>
      <w:r w:rsidRPr="0061467B">
        <w:rPr>
          <w:rFonts w:ascii="Arial" w:hAnsi="Arial" w:cs="Arial"/>
          <w:sz w:val="22"/>
          <w:szCs w:val="22"/>
        </w:rPr>
        <w:t>Marc est admis avec la mention Assez Bien.</w:t>
      </w:r>
    </w:p>
    <w:p w14:paraId="7155CFF2" w14:textId="77777777" w:rsidR="00424609" w:rsidRPr="0061467B" w:rsidRDefault="00424609" w:rsidP="00424609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035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424609" w:rsidRPr="0061467B" w14:paraId="0FEEB1EE" w14:textId="77777777" w:rsidTr="00603199">
        <w:tc>
          <w:tcPr>
            <w:tcW w:w="10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760F1" w14:textId="77777777" w:rsidR="00424609" w:rsidRPr="0061467B" w:rsidRDefault="00424609" w:rsidP="0061467B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67B">
              <w:rPr>
                <w:rFonts w:ascii="Arial" w:hAnsi="Arial" w:cs="Arial"/>
                <w:b/>
                <w:bCs/>
                <w:sz w:val="22"/>
                <w:szCs w:val="22"/>
              </w:rPr>
              <w:t>PARTIE A : Algorithme sur papier</w:t>
            </w:r>
          </w:p>
        </w:tc>
      </w:tr>
    </w:tbl>
    <w:p w14:paraId="532CA9A9" w14:textId="77777777" w:rsidR="00424609" w:rsidRPr="0061467B" w:rsidRDefault="00424609" w:rsidP="00424609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6198" w:tblpY="-90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9"/>
      </w:tblGrid>
      <w:tr w:rsidR="00603199" w14:paraId="047CEB2D" w14:textId="77777777" w:rsidTr="00603199"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5AD0E" w14:textId="77777777" w:rsidR="00603199" w:rsidRDefault="00603199" w:rsidP="00603199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61467B">
              <w:rPr>
                <w:rFonts w:ascii="Arial" w:hAnsi="Arial" w:cs="Arial"/>
                <w:b/>
                <w:bCs/>
                <w:sz w:val="22"/>
                <w:szCs w:val="22"/>
              </w:rPr>
              <w:t>Algorithme A1</w:t>
            </w:r>
          </w:p>
        </w:tc>
      </w:tr>
      <w:tr w:rsidR="00603199" w14:paraId="504875B4" w14:textId="77777777" w:rsidTr="00603199">
        <w:tc>
          <w:tcPr>
            <w:tcW w:w="5019" w:type="dxa"/>
            <w:tcBorders>
              <w:top w:val="single" w:sz="4" w:space="0" w:color="auto"/>
            </w:tcBorders>
          </w:tcPr>
          <w:p w14:paraId="4756BED7" w14:textId="77777777" w:rsidR="00603199" w:rsidRDefault="00603199" w:rsidP="00603199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67B">
              <w:rPr>
                <w:rFonts w:ascii="Arial" w:hAnsi="Arial" w:cs="Arial"/>
                <w:b/>
                <w:bCs/>
                <w:sz w:val="22"/>
                <w:szCs w:val="22"/>
              </w:rPr>
              <w:t>DEBUT</w:t>
            </w:r>
          </w:p>
          <w:p w14:paraId="65E41F5C" w14:textId="77777777" w:rsidR="00603199" w:rsidRDefault="00603199" w:rsidP="00603199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61467B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Saisir </w:t>
            </w:r>
            <w:proofErr w:type="spellStart"/>
            <w:r w:rsidRPr="0061467B">
              <w:rPr>
                <w:rFonts w:ascii="Arial" w:hAnsi="Arial" w:cs="Arial"/>
                <w:bCs/>
                <w:sz w:val="22"/>
                <w:szCs w:val="22"/>
              </w:rPr>
              <w:t>note_option</w:t>
            </w:r>
            <w:proofErr w:type="spellEnd"/>
          </w:p>
          <w:p w14:paraId="7B9403C8" w14:textId="77777777" w:rsidR="00603199" w:rsidRDefault="00603199" w:rsidP="00603199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61467B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Si </w:t>
            </w:r>
            <w:proofErr w:type="spellStart"/>
            <w:r w:rsidRPr="0061467B">
              <w:rPr>
                <w:rFonts w:ascii="Arial" w:hAnsi="Arial" w:cs="Arial"/>
                <w:bCs/>
                <w:sz w:val="22"/>
                <w:szCs w:val="22"/>
              </w:rPr>
              <w:t>note_option</w:t>
            </w:r>
            <w:proofErr w:type="spellEnd"/>
            <w:r w:rsidRPr="0061467B">
              <w:rPr>
                <w:rFonts w:ascii="Arial" w:hAnsi="Arial" w:cs="Arial"/>
                <w:bCs/>
                <w:sz w:val="22"/>
                <w:szCs w:val="22"/>
              </w:rPr>
              <w:t xml:space="preserve"> &lt; 10 alors</w:t>
            </w:r>
          </w:p>
          <w:p w14:paraId="7861F70E" w14:textId="77777777" w:rsidR="00603199" w:rsidRDefault="00603199" w:rsidP="00603199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61467B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61467B">
              <w:rPr>
                <w:rFonts w:ascii="Arial" w:hAnsi="Arial" w:cs="Arial"/>
                <w:bCs/>
                <w:sz w:val="22"/>
                <w:szCs w:val="22"/>
              </w:rPr>
              <w:tab/>
            </w:r>
            <w:proofErr w:type="spellStart"/>
            <w:r w:rsidRPr="0061467B">
              <w:rPr>
                <w:rFonts w:ascii="Arial" w:hAnsi="Arial" w:cs="Arial"/>
                <w:bCs/>
                <w:sz w:val="22"/>
                <w:szCs w:val="22"/>
              </w:rPr>
              <w:t>points_gagnes</w:t>
            </w:r>
            <w:proofErr w:type="spellEnd"/>
            <w:r w:rsidRPr="0061467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1467B">
              <w:rPr>
                <w:rFonts w:ascii="Arial" w:hAnsi="Arial" w:cs="Arial"/>
                <w:bCs/>
                <w:sz w:val="22"/>
                <w:szCs w:val="22"/>
              </w:rPr>
              <w:sym w:font="Wingdings" w:char="F0DF"/>
            </w:r>
            <w:r w:rsidRPr="0061467B">
              <w:rPr>
                <w:rFonts w:ascii="Arial" w:hAnsi="Arial" w:cs="Arial"/>
                <w:bCs/>
                <w:sz w:val="22"/>
                <w:szCs w:val="22"/>
              </w:rPr>
              <w:t xml:space="preserve"> 0</w:t>
            </w:r>
          </w:p>
          <w:p w14:paraId="614FC766" w14:textId="77777777" w:rsidR="00603199" w:rsidRDefault="00603199" w:rsidP="00603199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61467B">
              <w:rPr>
                <w:rFonts w:ascii="Arial" w:hAnsi="Arial" w:cs="Arial"/>
                <w:bCs/>
                <w:sz w:val="22"/>
                <w:szCs w:val="22"/>
              </w:rPr>
              <w:tab/>
              <w:t>Sinon</w:t>
            </w:r>
          </w:p>
          <w:p w14:paraId="4CA182E0" w14:textId="77777777" w:rsidR="00603199" w:rsidRDefault="00603199" w:rsidP="00603199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61467B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61467B">
              <w:rPr>
                <w:rFonts w:ascii="Arial" w:hAnsi="Arial" w:cs="Arial"/>
                <w:bCs/>
                <w:sz w:val="22"/>
                <w:szCs w:val="22"/>
              </w:rPr>
              <w:tab/>
            </w:r>
            <w:proofErr w:type="spellStart"/>
            <w:r w:rsidRPr="0061467B">
              <w:rPr>
                <w:rFonts w:ascii="Arial" w:hAnsi="Arial" w:cs="Arial"/>
                <w:bCs/>
                <w:sz w:val="22"/>
                <w:szCs w:val="22"/>
              </w:rPr>
              <w:t>points_gagnes</w:t>
            </w:r>
            <w:proofErr w:type="spellEnd"/>
            <w:r w:rsidRPr="0061467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1467B">
              <w:rPr>
                <w:rFonts w:ascii="Arial" w:hAnsi="Arial" w:cs="Arial"/>
                <w:bCs/>
                <w:sz w:val="22"/>
                <w:szCs w:val="22"/>
              </w:rPr>
              <w:sym w:font="Wingdings" w:char="F0DF"/>
            </w:r>
            <w:r w:rsidRPr="0061467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1467B">
              <w:rPr>
                <w:rFonts w:ascii="Arial" w:hAnsi="Arial" w:cs="Arial"/>
                <w:bCs/>
                <w:sz w:val="22"/>
                <w:szCs w:val="22"/>
              </w:rPr>
              <w:t>note_option</w:t>
            </w:r>
            <w:proofErr w:type="spellEnd"/>
            <w:r w:rsidRPr="0061467B">
              <w:rPr>
                <w:rFonts w:ascii="Arial" w:hAnsi="Arial" w:cs="Arial"/>
                <w:bCs/>
                <w:sz w:val="22"/>
                <w:szCs w:val="22"/>
              </w:rPr>
              <w:t xml:space="preserve"> – 10</w:t>
            </w:r>
          </w:p>
          <w:p w14:paraId="6B2697A6" w14:textId="77777777" w:rsidR="00603199" w:rsidRDefault="00603199" w:rsidP="00603199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61467B">
              <w:rPr>
                <w:rFonts w:ascii="Arial" w:hAnsi="Arial" w:cs="Arial"/>
                <w:bCs/>
                <w:sz w:val="22"/>
                <w:szCs w:val="22"/>
              </w:rPr>
              <w:tab/>
              <w:t>Fin Si</w:t>
            </w:r>
          </w:p>
          <w:p w14:paraId="4294B80F" w14:textId="77777777" w:rsidR="00603199" w:rsidRDefault="00603199" w:rsidP="00603199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61467B">
              <w:rPr>
                <w:rFonts w:ascii="Arial" w:hAnsi="Arial" w:cs="Arial"/>
                <w:bCs/>
                <w:sz w:val="22"/>
                <w:szCs w:val="22"/>
              </w:rPr>
              <w:tab/>
            </w:r>
            <w:proofErr w:type="spellStart"/>
            <w:r w:rsidRPr="0061467B">
              <w:rPr>
                <w:rFonts w:ascii="Arial" w:hAnsi="Arial" w:cs="Arial"/>
                <w:bCs/>
                <w:sz w:val="22"/>
                <w:szCs w:val="22"/>
              </w:rPr>
              <w:t>points_gagnes</w:t>
            </w:r>
            <w:proofErr w:type="spellEnd"/>
            <w:r w:rsidRPr="0061467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1467B">
              <w:rPr>
                <w:rFonts w:ascii="Arial" w:hAnsi="Arial" w:cs="Arial"/>
                <w:bCs/>
                <w:sz w:val="22"/>
                <w:szCs w:val="22"/>
              </w:rPr>
              <w:sym w:font="Wingdings" w:char="F0DF"/>
            </w:r>
            <w:r w:rsidRPr="0061467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1467B">
              <w:rPr>
                <w:rFonts w:ascii="Arial" w:hAnsi="Arial" w:cs="Arial"/>
                <w:bCs/>
                <w:sz w:val="22"/>
                <w:szCs w:val="22"/>
              </w:rPr>
              <w:t>points_gagnes</w:t>
            </w:r>
            <w:proofErr w:type="spellEnd"/>
            <w:r w:rsidRPr="0061467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1467B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61467B">
              <w:rPr>
                <w:rFonts w:ascii="Arial" w:hAnsi="Arial" w:cs="Arial"/>
                <w:bCs/>
                <w:sz w:val="22"/>
                <w:szCs w:val="22"/>
              </w:rPr>
              <w:instrText>SYMBOL 180 \f "Symbol"\h</w:instrText>
            </w:r>
            <w:r w:rsidRPr="0061467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61467B">
              <w:rPr>
                <w:rFonts w:ascii="Arial" w:hAnsi="Arial" w:cs="Arial"/>
                <w:bCs/>
                <w:sz w:val="22"/>
                <w:szCs w:val="22"/>
              </w:rPr>
              <w:t xml:space="preserve"> 2</w:t>
            </w:r>
          </w:p>
          <w:p w14:paraId="5E6601EC" w14:textId="77777777" w:rsidR="00603199" w:rsidRDefault="00603199" w:rsidP="00603199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61467B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Afficher </w:t>
            </w:r>
            <w:proofErr w:type="spellStart"/>
            <w:r w:rsidRPr="0061467B">
              <w:rPr>
                <w:rFonts w:ascii="Arial" w:hAnsi="Arial" w:cs="Arial"/>
                <w:bCs/>
                <w:sz w:val="22"/>
                <w:szCs w:val="22"/>
              </w:rPr>
              <w:t>points_gagnes</w:t>
            </w:r>
            <w:proofErr w:type="spellEnd"/>
          </w:p>
          <w:p w14:paraId="0A6498D9" w14:textId="77777777" w:rsidR="00603199" w:rsidRDefault="00603199" w:rsidP="00603199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61467B">
              <w:rPr>
                <w:rFonts w:ascii="Arial" w:hAnsi="Arial" w:cs="Arial"/>
                <w:b/>
                <w:bCs/>
                <w:sz w:val="22"/>
                <w:szCs w:val="22"/>
              </w:rPr>
              <w:t>FIN</w:t>
            </w:r>
          </w:p>
        </w:tc>
      </w:tr>
    </w:tbl>
    <w:p w14:paraId="06D84F10" w14:textId="77777777" w:rsidR="0061467B" w:rsidRPr="004A17FA" w:rsidRDefault="004A17FA" w:rsidP="004A17FA">
      <w:pPr>
        <w:pStyle w:val="Standard"/>
        <w:numPr>
          <w:ilvl w:val="0"/>
          <w:numId w:val="16"/>
        </w:numPr>
        <w:ind w:left="709" w:hanging="425"/>
        <w:rPr>
          <w:rFonts w:ascii="Arial" w:hAnsi="Arial" w:cs="Arial"/>
          <w:b/>
          <w:bCs/>
          <w:sz w:val="22"/>
          <w:szCs w:val="22"/>
        </w:rPr>
      </w:pPr>
      <w:r w:rsidRPr="0061467B">
        <w:rPr>
          <w:rFonts w:ascii="Arial" w:hAnsi="Arial" w:cs="Arial"/>
          <w:bCs/>
          <w:sz w:val="22"/>
          <w:szCs w:val="22"/>
        </w:rPr>
        <w:t>On considère l’algorithme</w:t>
      </w:r>
      <w:r>
        <w:rPr>
          <w:rFonts w:ascii="Arial" w:hAnsi="Arial" w:cs="Arial"/>
          <w:bCs/>
          <w:sz w:val="22"/>
          <w:szCs w:val="22"/>
        </w:rPr>
        <w:t xml:space="preserve"> A1</w:t>
      </w:r>
      <w:r w:rsidRPr="0061467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ci-contre.</w:t>
      </w:r>
    </w:p>
    <w:p w14:paraId="335DD608" w14:textId="77777777" w:rsidR="00EE6FB8" w:rsidRPr="0061467B" w:rsidRDefault="004A17FA" w:rsidP="00424609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Citer</w:t>
      </w:r>
      <w:r w:rsidR="00EE6FB8" w:rsidRPr="0061467B">
        <w:rPr>
          <w:rFonts w:ascii="Arial" w:hAnsi="Arial" w:cs="Arial"/>
          <w:bCs/>
          <w:sz w:val="22"/>
          <w:szCs w:val="22"/>
        </w:rPr>
        <w:t xml:space="preserve"> les variables </w:t>
      </w:r>
      <w:r>
        <w:rPr>
          <w:rFonts w:ascii="Arial" w:hAnsi="Arial" w:cs="Arial"/>
          <w:bCs/>
          <w:sz w:val="22"/>
          <w:szCs w:val="22"/>
        </w:rPr>
        <w:t>et donner</w:t>
      </w:r>
      <w:r w:rsidR="00EE6FB8" w:rsidRPr="0061467B">
        <w:rPr>
          <w:rFonts w:ascii="Arial" w:hAnsi="Arial" w:cs="Arial"/>
          <w:bCs/>
          <w:sz w:val="22"/>
          <w:szCs w:val="22"/>
        </w:rPr>
        <w:t xml:space="preserve"> leur type.</w:t>
      </w:r>
    </w:p>
    <w:p w14:paraId="31E8B3BE" w14:textId="77777777" w:rsidR="00EE6FB8" w:rsidRDefault="00EE6FB8" w:rsidP="00424609">
      <w:pPr>
        <w:pStyle w:val="Standard"/>
        <w:rPr>
          <w:rFonts w:ascii="Arial" w:hAnsi="Arial" w:cs="Arial"/>
          <w:bCs/>
          <w:sz w:val="22"/>
          <w:szCs w:val="22"/>
        </w:rPr>
      </w:pPr>
      <w:r w:rsidRPr="0061467B">
        <w:rPr>
          <w:rFonts w:ascii="Arial" w:hAnsi="Arial" w:cs="Arial"/>
          <w:bCs/>
          <w:sz w:val="22"/>
          <w:szCs w:val="22"/>
        </w:rPr>
        <w:t>Quel est le rôle de cet algorithme ?</w:t>
      </w:r>
    </w:p>
    <w:p w14:paraId="47445AC3" w14:textId="77777777" w:rsidR="0061467B" w:rsidRPr="0061467B" w:rsidRDefault="0061467B" w:rsidP="00424609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245AC368" w14:textId="77777777" w:rsidR="00B93B1D" w:rsidRPr="004A17FA" w:rsidRDefault="00D233A8" w:rsidP="004A17FA">
      <w:pPr>
        <w:pStyle w:val="Standard"/>
        <w:numPr>
          <w:ilvl w:val="0"/>
          <w:numId w:val="16"/>
        </w:numPr>
        <w:ind w:left="0" w:firstLine="284"/>
        <w:jc w:val="both"/>
        <w:rPr>
          <w:rFonts w:ascii="Arial" w:eastAsiaTheme="minorEastAsia" w:hAnsi="Arial" w:cs="Arial"/>
          <w:sz w:val="22"/>
          <w:szCs w:val="22"/>
        </w:rPr>
      </w:pPr>
      <w:r w:rsidRPr="0061467B">
        <w:rPr>
          <w:rFonts w:ascii="Arial" w:eastAsiaTheme="minorEastAsia" w:hAnsi="Arial" w:cs="Arial"/>
          <w:sz w:val="22"/>
          <w:szCs w:val="22"/>
        </w:rPr>
        <w:t>É</w:t>
      </w:r>
      <w:r w:rsidR="00B93B1D" w:rsidRPr="0061467B">
        <w:rPr>
          <w:rFonts w:ascii="Arial" w:hAnsi="Arial" w:cs="Arial"/>
          <w:sz w:val="22"/>
          <w:szCs w:val="22"/>
        </w:rPr>
        <w:t xml:space="preserve">crire un algorithme A2 qui demande à l’utilisateur de saisir 7 </w:t>
      </w:r>
      <w:r w:rsidR="00A76132" w:rsidRPr="0061467B">
        <w:rPr>
          <w:rFonts w:ascii="Arial" w:hAnsi="Arial" w:cs="Arial"/>
          <w:sz w:val="22"/>
          <w:szCs w:val="22"/>
        </w:rPr>
        <w:t>nombres</w:t>
      </w:r>
      <w:r w:rsidR="00B93B1D" w:rsidRPr="0061467B">
        <w:rPr>
          <w:rFonts w:ascii="Arial" w:hAnsi="Arial" w:cs="Arial"/>
          <w:sz w:val="22"/>
          <w:szCs w:val="22"/>
        </w:rPr>
        <w:t xml:space="preserve"> (qui correspondront aux notes des 7 matières obligatoires) et les stocke dans </w:t>
      </w:r>
      <w:r w:rsidR="0061467B" w:rsidRPr="0061467B">
        <w:rPr>
          <w:rFonts w:ascii="Arial" w:hAnsi="Arial" w:cs="Arial"/>
          <w:sz w:val="22"/>
          <w:szCs w:val="22"/>
        </w:rPr>
        <w:t xml:space="preserve">une liste / </w:t>
      </w:r>
      <w:r w:rsidR="00B93B1D" w:rsidRPr="0061467B">
        <w:rPr>
          <w:rFonts w:ascii="Arial" w:hAnsi="Arial" w:cs="Arial"/>
          <w:sz w:val="22"/>
          <w:szCs w:val="22"/>
        </w:rPr>
        <w:t xml:space="preserve">un tableau de nombres. </w:t>
      </w:r>
    </w:p>
    <w:p w14:paraId="49073B15" w14:textId="77777777" w:rsidR="00B93B1D" w:rsidRPr="0061467B" w:rsidRDefault="00B93B1D" w:rsidP="00B93B1D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14:paraId="3572675A" w14:textId="77777777" w:rsidR="00B93B1D" w:rsidRPr="004A17FA" w:rsidRDefault="00B93B1D" w:rsidP="004A17FA">
      <w:pPr>
        <w:pStyle w:val="Standard"/>
        <w:numPr>
          <w:ilvl w:val="0"/>
          <w:numId w:val="16"/>
        </w:numPr>
        <w:ind w:left="0"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61467B">
        <w:rPr>
          <w:rFonts w:ascii="Arial" w:hAnsi="Arial" w:cs="Arial"/>
          <w:bCs/>
          <w:sz w:val="22"/>
          <w:szCs w:val="22"/>
        </w:rPr>
        <w:t>Modifier l’algorithme précédent</w:t>
      </w:r>
      <w:r w:rsidR="00B37DE5" w:rsidRPr="0061467B">
        <w:rPr>
          <w:rFonts w:ascii="Arial" w:hAnsi="Arial" w:cs="Arial"/>
          <w:bCs/>
          <w:sz w:val="22"/>
          <w:szCs w:val="22"/>
        </w:rPr>
        <w:t>, en un algorithme A3,</w:t>
      </w:r>
      <w:r w:rsidRPr="0061467B">
        <w:rPr>
          <w:rFonts w:ascii="Arial" w:hAnsi="Arial" w:cs="Arial"/>
          <w:bCs/>
          <w:sz w:val="22"/>
          <w:szCs w:val="22"/>
        </w:rPr>
        <w:t xml:space="preserve"> pour qu’il calcule </w:t>
      </w:r>
      <w:r w:rsidRPr="0061467B">
        <w:rPr>
          <w:rFonts w:ascii="Arial" w:hAnsi="Arial" w:cs="Arial"/>
          <w:sz w:val="22"/>
          <w:szCs w:val="22"/>
        </w:rPr>
        <w:t>la moyenne d’un candidat à l’examen</w:t>
      </w:r>
      <w:r w:rsidRPr="0061467B">
        <w:rPr>
          <w:rFonts w:ascii="Arial" w:hAnsi="Arial" w:cs="Arial"/>
          <w:bCs/>
          <w:sz w:val="22"/>
          <w:szCs w:val="22"/>
        </w:rPr>
        <w:t xml:space="preserve"> en prenant en compte les coefficients de chaque matière et les points gagnés ou non grâce à l’épreuve facultative.</w:t>
      </w:r>
    </w:p>
    <w:p w14:paraId="00F3AF8E" w14:textId="5A23F543" w:rsidR="00932E76" w:rsidRPr="0061467B" w:rsidRDefault="00932E76" w:rsidP="00932E76">
      <w:pPr>
        <w:pStyle w:val="Standard"/>
        <w:rPr>
          <w:rFonts w:ascii="Arial" w:hAnsi="Arial" w:cs="Arial"/>
          <w:sz w:val="22"/>
          <w:szCs w:val="22"/>
        </w:rPr>
      </w:pPr>
      <w:r w:rsidRPr="0061467B">
        <w:rPr>
          <w:rFonts w:ascii="Arial" w:hAnsi="Arial" w:cs="Arial"/>
          <w:sz w:val="22"/>
          <w:szCs w:val="22"/>
        </w:rPr>
        <w:t xml:space="preserve">On pourra utiliser </w:t>
      </w:r>
      <w:r w:rsidR="0061467B" w:rsidRPr="0061467B">
        <w:rPr>
          <w:rFonts w:ascii="Arial" w:hAnsi="Arial" w:cs="Arial"/>
          <w:sz w:val="22"/>
          <w:szCs w:val="22"/>
        </w:rPr>
        <w:t xml:space="preserve">une liste / </w:t>
      </w:r>
      <w:r w:rsidRPr="0061467B">
        <w:rPr>
          <w:rFonts w:ascii="Arial" w:hAnsi="Arial" w:cs="Arial"/>
          <w:sz w:val="22"/>
          <w:szCs w:val="22"/>
        </w:rPr>
        <w:t>un tableau de 7 entiers : coefficient</w:t>
      </w:r>
      <w:r w:rsidR="00C86BC1">
        <w:rPr>
          <w:rFonts w:ascii="Arial" w:hAnsi="Arial" w:cs="Arial"/>
          <w:sz w:val="22"/>
          <w:szCs w:val="22"/>
        </w:rPr>
        <w:t>s</w:t>
      </w:r>
      <w:r w:rsidRPr="0061467B">
        <w:rPr>
          <w:rFonts w:ascii="Arial" w:hAnsi="Arial" w:cs="Arial"/>
          <w:sz w:val="22"/>
          <w:szCs w:val="22"/>
        </w:rPr>
        <w:t xml:space="preserve"> </w:t>
      </w:r>
      <w:r w:rsidR="00C86BC1" w:rsidRPr="0061467B">
        <w:rPr>
          <w:rFonts w:ascii="Arial" w:hAnsi="Arial" w:cs="Arial"/>
          <w:bCs/>
        </w:rPr>
        <w:sym w:font="Wingdings" w:char="F0DF"/>
      </w:r>
      <w:r w:rsidRPr="0061467B">
        <w:rPr>
          <w:rFonts w:ascii="Arial" w:hAnsi="Arial" w:cs="Arial"/>
          <w:sz w:val="22"/>
          <w:szCs w:val="22"/>
        </w:rPr>
        <w:t xml:space="preserve"> [3</w:t>
      </w:r>
      <w:proofErr w:type="gramStart"/>
      <w:r w:rsidRPr="0061467B">
        <w:rPr>
          <w:rFonts w:ascii="Arial" w:hAnsi="Arial" w:cs="Arial"/>
          <w:sz w:val="22"/>
          <w:szCs w:val="22"/>
        </w:rPr>
        <w:t>,3,2,2,1,2,1</w:t>
      </w:r>
      <w:proofErr w:type="gramEnd"/>
      <w:r w:rsidRPr="0061467B">
        <w:rPr>
          <w:rFonts w:ascii="Arial" w:hAnsi="Arial" w:cs="Arial"/>
          <w:sz w:val="22"/>
          <w:szCs w:val="22"/>
        </w:rPr>
        <w:t>] .</w:t>
      </w:r>
    </w:p>
    <w:p w14:paraId="1FA2957B" w14:textId="77777777" w:rsidR="004A17FA" w:rsidRDefault="004A17FA" w:rsidP="004A17FA">
      <w:pPr>
        <w:pStyle w:val="Standard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3B4D60AF" w14:textId="77777777" w:rsidR="00EE6FB8" w:rsidRPr="004A17FA" w:rsidRDefault="00EE6FB8" w:rsidP="004A17FA">
      <w:pPr>
        <w:pStyle w:val="Standard"/>
        <w:numPr>
          <w:ilvl w:val="0"/>
          <w:numId w:val="16"/>
        </w:numPr>
        <w:ind w:left="0"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61467B">
        <w:rPr>
          <w:rFonts w:ascii="Arial" w:hAnsi="Arial" w:cs="Arial"/>
          <w:bCs/>
          <w:sz w:val="22"/>
          <w:szCs w:val="22"/>
        </w:rPr>
        <w:t>Modifier l’algorithme précédent</w:t>
      </w:r>
      <w:r w:rsidR="00B37DE5" w:rsidRPr="0061467B">
        <w:rPr>
          <w:rFonts w:ascii="Arial" w:hAnsi="Arial" w:cs="Arial"/>
          <w:bCs/>
          <w:sz w:val="22"/>
          <w:szCs w:val="22"/>
        </w:rPr>
        <w:t>, en un algorithme A4,</w:t>
      </w:r>
      <w:r w:rsidRPr="0061467B">
        <w:rPr>
          <w:rFonts w:ascii="Arial" w:hAnsi="Arial" w:cs="Arial"/>
          <w:bCs/>
          <w:sz w:val="22"/>
          <w:szCs w:val="22"/>
        </w:rPr>
        <w:t xml:space="preserve"> pour qu’il affiche si le candidat e</w:t>
      </w:r>
      <w:r w:rsidR="00B93B1D" w:rsidRPr="0061467B">
        <w:rPr>
          <w:rFonts w:ascii="Arial" w:hAnsi="Arial" w:cs="Arial"/>
          <w:bCs/>
          <w:sz w:val="22"/>
          <w:szCs w:val="22"/>
        </w:rPr>
        <w:t>s</w:t>
      </w:r>
      <w:r w:rsidRPr="0061467B">
        <w:rPr>
          <w:rFonts w:ascii="Arial" w:hAnsi="Arial" w:cs="Arial"/>
          <w:bCs/>
          <w:sz w:val="22"/>
          <w:szCs w:val="22"/>
        </w:rPr>
        <w:t>t reçu ou non à l’examen et si oui, avec quelle mention.</w:t>
      </w:r>
    </w:p>
    <w:p w14:paraId="2282E61E" w14:textId="77777777" w:rsidR="00424609" w:rsidRPr="0061467B" w:rsidRDefault="00424609" w:rsidP="00424609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035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424609" w:rsidRPr="0061467B" w14:paraId="549D1192" w14:textId="77777777" w:rsidTr="00603199">
        <w:tc>
          <w:tcPr>
            <w:tcW w:w="10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2C21A" w14:textId="77777777" w:rsidR="00424609" w:rsidRPr="0061467B" w:rsidRDefault="00424609" w:rsidP="0061467B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67B">
              <w:rPr>
                <w:rFonts w:ascii="Arial" w:hAnsi="Arial" w:cs="Arial"/>
                <w:b/>
                <w:bCs/>
                <w:sz w:val="22"/>
                <w:szCs w:val="22"/>
              </w:rPr>
              <w:t>PARTIE B : Implémentation</w:t>
            </w:r>
          </w:p>
        </w:tc>
      </w:tr>
    </w:tbl>
    <w:p w14:paraId="28B7FBBC" w14:textId="77777777" w:rsidR="00424609" w:rsidRPr="0061467B" w:rsidRDefault="00424609" w:rsidP="00424609">
      <w:pPr>
        <w:pStyle w:val="Standard"/>
        <w:rPr>
          <w:rFonts w:ascii="Arial" w:hAnsi="Arial" w:cs="Arial"/>
          <w:sz w:val="22"/>
          <w:szCs w:val="22"/>
        </w:rPr>
      </w:pPr>
    </w:p>
    <w:p w14:paraId="35413224" w14:textId="77777777" w:rsidR="00EE6FB8" w:rsidRPr="004A17FA" w:rsidRDefault="00EE6FB8" w:rsidP="0060319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1467B">
        <w:rPr>
          <w:rFonts w:ascii="Arial" w:hAnsi="Arial" w:cs="Arial"/>
          <w:sz w:val="22"/>
          <w:szCs w:val="22"/>
        </w:rPr>
        <w:t>Implémenter l’algorithme A</w:t>
      </w:r>
      <w:r w:rsidR="00B37DE5" w:rsidRPr="0061467B">
        <w:rPr>
          <w:rFonts w:ascii="Arial" w:hAnsi="Arial" w:cs="Arial"/>
          <w:sz w:val="22"/>
          <w:szCs w:val="22"/>
        </w:rPr>
        <w:t>4</w:t>
      </w:r>
      <w:r w:rsidRPr="0061467B">
        <w:rPr>
          <w:rFonts w:ascii="Arial" w:hAnsi="Arial" w:cs="Arial"/>
          <w:sz w:val="22"/>
          <w:szCs w:val="22"/>
        </w:rPr>
        <w:t xml:space="preserve"> précé</w:t>
      </w:r>
      <w:r w:rsidR="0061467B" w:rsidRPr="0061467B">
        <w:rPr>
          <w:rFonts w:ascii="Arial" w:hAnsi="Arial" w:cs="Arial"/>
          <w:sz w:val="22"/>
          <w:szCs w:val="22"/>
        </w:rPr>
        <w:t xml:space="preserve">dent dans un script. </w:t>
      </w:r>
      <w:r w:rsidR="0061467B" w:rsidRPr="0061467B">
        <w:rPr>
          <w:rFonts w:ascii="Arial" w:hAnsi="Arial"/>
          <w:sz w:val="22"/>
          <w:szCs w:val="22"/>
        </w:rPr>
        <w:t xml:space="preserve">Enregistrer le fichier sous le nom </w:t>
      </w:r>
      <w:proofErr w:type="spellStart"/>
      <w:r w:rsidR="0061467B" w:rsidRPr="0061467B">
        <w:rPr>
          <w:rFonts w:ascii="Arial" w:hAnsi="Arial"/>
          <w:sz w:val="22"/>
          <w:szCs w:val="22"/>
        </w:rPr>
        <w:t>NOM_Prenom</w:t>
      </w:r>
      <w:proofErr w:type="spellEnd"/>
      <w:r w:rsidR="0061467B" w:rsidRPr="0061467B">
        <w:rPr>
          <w:rFonts w:ascii="Arial" w:hAnsi="Arial"/>
          <w:sz w:val="22"/>
          <w:szCs w:val="22"/>
        </w:rPr>
        <w:t xml:space="preserve"> sur la clé USB fournie.</w:t>
      </w:r>
    </w:p>
    <w:sectPr w:rsidR="00EE6FB8" w:rsidRPr="004A17FA" w:rsidSect="00275D48">
      <w:footerReference w:type="default" r:id="rId9"/>
      <w:pgSz w:w="11906" w:h="16838"/>
      <w:pgMar w:top="703" w:right="737" w:bottom="1560" w:left="851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F6626" w14:textId="77777777" w:rsidR="007A0513" w:rsidRDefault="007A0513" w:rsidP="00F77270">
      <w:r>
        <w:separator/>
      </w:r>
    </w:p>
  </w:endnote>
  <w:endnote w:type="continuationSeparator" w:id="0">
    <w:p w14:paraId="49BC515A" w14:textId="77777777" w:rsidR="007A0513" w:rsidRDefault="007A0513" w:rsidP="00F7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B1BC0" w14:textId="77777777" w:rsidR="007A0513" w:rsidRDefault="007A0513">
    <w:pPr>
      <w:pStyle w:val="Footer"/>
    </w:pPr>
  </w:p>
  <w:p w14:paraId="0B9466F3" w14:textId="77777777" w:rsidR="007A0513" w:rsidRDefault="007A05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D5690" w14:textId="77777777" w:rsidR="007A0513" w:rsidRDefault="007A0513" w:rsidP="00F77270">
      <w:r>
        <w:separator/>
      </w:r>
    </w:p>
  </w:footnote>
  <w:footnote w:type="continuationSeparator" w:id="0">
    <w:p w14:paraId="3DE3152C" w14:textId="77777777" w:rsidR="007A0513" w:rsidRDefault="007A0513" w:rsidP="00F7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969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68544BF"/>
    <w:multiLevelType w:val="hybridMultilevel"/>
    <w:tmpl w:val="0E18EE60"/>
    <w:lvl w:ilvl="0" w:tplc="A1EA1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42155"/>
    <w:multiLevelType w:val="hybridMultilevel"/>
    <w:tmpl w:val="DF009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A4A57"/>
    <w:multiLevelType w:val="hybridMultilevel"/>
    <w:tmpl w:val="F1644C70"/>
    <w:lvl w:ilvl="0" w:tplc="7CDC6F3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A94"/>
    <w:multiLevelType w:val="hybridMultilevel"/>
    <w:tmpl w:val="FEE08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25E2F"/>
    <w:multiLevelType w:val="hybridMultilevel"/>
    <w:tmpl w:val="1ABAD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97C0F"/>
    <w:multiLevelType w:val="hybridMultilevel"/>
    <w:tmpl w:val="5DA03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476C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DC631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E56F72"/>
    <w:multiLevelType w:val="hybridMultilevel"/>
    <w:tmpl w:val="FAC02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F3958"/>
    <w:multiLevelType w:val="hybridMultilevel"/>
    <w:tmpl w:val="83C48D82"/>
    <w:lvl w:ilvl="0" w:tplc="5C128BE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4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0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B6"/>
    <w:rsid w:val="00000D3F"/>
    <w:rsid w:val="0001483B"/>
    <w:rsid w:val="000263A7"/>
    <w:rsid w:val="00066C04"/>
    <w:rsid w:val="000707EE"/>
    <w:rsid w:val="000817B8"/>
    <w:rsid w:val="00082BF7"/>
    <w:rsid w:val="0008421A"/>
    <w:rsid w:val="00087342"/>
    <w:rsid w:val="00097E42"/>
    <w:rsid w:val="000B7F2D"/>
    <w:rsid w:val="000C0AA9"/>
    <w:rsid w:val="000F1AAB"/>
    <w:rsid w:val="00101A4E"/>
    <w:rsid w:val="00146E82"/>
    <w:rsid w:val="001556C0"/>
    <w:rsid w:val="00160025"/>
    <w:rsid w:val="001756D3"/>
    <w:rsid w:val="00181976"/>
    <w:rsid w:val="0018344D"/>
    <w:rsid w:val="00194181"/>
    <w:rsid w:val="001A09D0"/>
    <w:rsid w:val="001A519B"/>
    <w:rsid w:val="001B47F3"/>
    <w:rsid w:val="001C16D2"/>
    <w:rsid w:val="001E08DE"/>
    <w:rsid w:val="00221CEA"/>
    <w:rsid w:val="002610C4"/>
    <w:rsid w:val="0026696A"/>
    <w:rsid w:val="00275D48"/>
    <w:rsid w:val="002872A0"/>
    <w:rsid w:val="002A7034"/>
    <w:rsid w:val="002B1585"/>
    <w:rsid w:val="002C3EDF"/>
    <w:rsid w:val="002F133E"/>
    <w:rsid w:val="002F44B1"/>
    <w:rsid w:val="002F5926"/>
    <w:rsid w:val="00316A64"/>
    <w:rsid w:val="003458F3"/>
    <w:rsid w:val="003608A6"/>
    <w:rsid w:val="003709CD"/>
    <w:rsid w:val="003A3E97"/>
    <w:rsid w:val="003F7CFA"/>
    <w:rsid w:val="00404187"/>
    <w:rsid w:val="00424609"/>
    <w:rsid w:val="00430D07"/>
    <w:rsid w:val="004348CF"/>
    <w:rsid w:val="00447BC4"/>
    <w:rsid w:val="00453F01"/>
    <w:rsid w:val="0047185B"/>
    <w:rsid w:val="004843F9"/>
    <w:rsid w:val="00484E6E"/>
    <w:rsid w:val="004A17FA"/>
    <w:rsid w:val="004B0252"/>
    <w:rsid w:val="004C00DB"/>
    <w:rsid w:val="004D7863"/>
    <w:rsid w:val="004E125D"/>
    <w:rsid w:val="004F1AD6"/>
    <w:rsid w:val="005138AF"/>
    <w:rsid w:val="00561AB9"/>
    <w:rsid w:val="005A564B"/>
    <w:rsid w:val="005B662D"/>
    <w:rsid w:val="005C5936"/>
    <w:rsid w:val="005E55E9"/>
    <w:rsid w:val="00603028"/>
    <w:rsid w:val="00603199"/>
    <w:rsid w:val="0061467B"/>
    <w:rsid w:val="006234FC"/>
    <w:rsid w:val="00663586"/>
    <w:rsid w:val="006A6E54"/>
    <w:rsid w:val="006E2FE3"/>
    <w:rsid w:val="006F122E"/>
    <w:rsid w:val="006F39BC"/>
    <w:rsid w:val="007664C5"/>
    <w:rsid w:val="007726B0"/>
    <w:rsid w:val="00774462"/>
    <w:rsid w:val="00783082"/>
    <w:rsid w:val="007A0513"/>
    <w:rsid w:val="007A0957"/>
    <w:rsid w:val="007A6396"/>
    <w:rsid w:val="00827C41"/>
    <w:rsid w:val="00837CED"/>
    <w:rsid w:val="00840C8E"/>
    <w:rsid w:val="008A6103"/>
    <w:rsid w:val="008C03EB"/>
    <w:rsid w:val="008C17DF"/>
    <w:rsid w:val="008D2D9B"/>
    <w:rsid w:val="00914811"/>
    <w:rsid w:val="00932E76"/>
    <w:rsid w:val="00934A9B"/>
    <w:rsid w:val="00940E77"/>
    <w:rsid w:val="009519B6"/>
    <w:rsid w:val="00967DB1"/>
    <w:rsid w:val="00976AE5"/>
    <w:rsid w:val="009B2733"/>
    <w:rsid w:val="009E03CE"/>
    <w:rsid w:val="009E4F4A"/>
    <w:rsid w:val="009F0911"/>
    <w:rsid w:val="009F1252"/>
    <w:rsid w:val="009F17A9"/>
    <w:rsid w:val="00A12C66"/>
    <w:rsid w:val="00A16BDF"/>
    <w:rsid w:val="00A23584"/>
    <w:rsid w:val="00A45DD8"/>
    <w:rsid w:val="00A66416"/>
    <w:rsid w:val="00A76132"/>
    <w:rsid w:val="00AA3F91"/>
    <w:rsid w:val="00AA5C31"/>
    <w:rsid w:val="00AF414B"/>
    <w:rsid w:val="00B049FC"/>
    <w:rsid w:val="00B30F22"/>
    <w:rsid w:val="00B37DE5"/>
    <w:rsid w:val="00B42EDF"/>
    <w:rsid w:val="00B4391B"/>
    <w:rsid w:val="00B562A1"/>
    <w:rsid w:val="00B82952"/>
    <w:rsid w:val="00B93B1D"/>
    <w:rsid w:val="00BA272E"/>
    <w:rsid w:val="00BA3C9F"/>
    <w:rsid w:val="00BB52CD"/>
    <w:rsid w:val="00BC39D3"/>
    <w:rsid w:val="00BE39E9"/>
    <w:rsid w:val="00C335B7"/>
    <w:rsid w:val="00C70BE9"/>
    <w:rsid w:val="00C76EB3"/>
    <w:rsid w:val="00C832EC"/>
    <w:rsid w:val="00C86BC1"/>
    <w:rsid w:val="00C86D16"/>
    <w:rsid w:val="00CB1F1C"/>
    <w:rsid w:val="00CD16E3"/>
    <w:rsid w:val="00CD4F54"/>
    <w:rsid w:val="00CF70EA"/>
    <w:rsid w:val="00D13B28"/>
    <w:rsid w:val="00D233A8"/>
    <w:rsid w:val="00D308E6"/>
    <w:rsid w:val="00D41079"/>
    <w:rsid w:val="00D83C0F"/>
    <w:rsid w:val="00DE0D74"/>
    <w:rsid w:val="00DF07D6"/>
    <w:rsid w:val="00E35BC8"/>
    <w:rsid w:val="00E50474"/>
    <w:rsid w:val="00EB0064"/>
    <w:rsid w:val="00EE6FB8"/>
    <w:rsid w:val="00F77270"/>
    <w:rsid w:val="00F86864"/>
    <w:rsid w:val="00FA31E4"/>
    <w:rsid w:val="00FB0C44"/>
    <w:rsid w:val="00FB1F44"/>
    <w:rsid w:val="00FB361C"/>
    <w:rsid w:val="00FB3E38"/>
    <w:rsid w:val="00FB4B5E"/>
    <w:rsid w:val="00FC5749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F4B8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C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7F2D"/>
    <w:pPr>
      <w:keepNext/>
      <w:widowControl/>
      <w:tabs>
        <w:tab w:val="num" w:pos="0"/>
      </w:tabs>
      <w:ind w:left="576" w:hanging="576"/>
      <w:outlineLvl w:val="1"/>
    </w:pPr>
    <w:rPr>
      <w:rFonts w:eastAsia="Times New Roman" w:cs="Times New Roman"/>
      <w:b/>
      <w:bCs/>
      <w:kern w:val="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ctresdenumrotation">
    <w:name w:val="Caractères de numérotation"/>
    <w:rsid w:val="003709CD"/>
    <w:rPr>
      <w:b/>
      <w:bCs/>
    </w:rPr>
  </w:style>
  <w:style w:type="character" w:customStyle="1" w:styleId="Puces">
    <w:name w:val="Puces"/>
    <w:rsid w:val="003709CD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rsid w:val="003709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3709CD"/>
    <w:pPr>
      <w:spacing w:after="120"/>
    </w:pPr>
  </w:style>
  <w:style w:type="paragraph" w:styleId="List">
    <w:name w:val="List"/>
    <w:basedOn w:val="BodyText"/>
    <w:rsid w:val="003709CD"/>
  </w:style>
  <w:style w:type="paragraph" w:customStyle="1" w:styleId="Lgende1">
    <w:name w:val="Légende1"/>
    <w:basedOn w:val="Normal"/>
    <w:rsid w:val="003709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709CD"/>
    <w:pPr>
      <w:suppressLineNumbers/>
    </w:pPr>
  </w:style>
  <w:style w:type="paragraph" w:styleId="Footer">
    <w:name w:val="footer"/>
    <w:basedOn w:val="Normal"/>
    <w:link w:val="FooterChar"/>
    <w:rsid w:val="003709CD"/>
    <w:pPr>
      <w:suppressLineNumbers/>
      <w:tabs>
        <w:tab w:val="center" w:pos="5115"/>
        <w:tab w:val="right" w:pos="10230"/>
      </w:tabs>
    </w:pPr>
  </w:style>
  <w:style w:type="paragraph" w:customStyle="1" w:styleId="Contenudetableau">
    <w:name w:val="Contenu de tableau"/>
    <w:basedOn w:val="Normal"/>
    <w:rsid w:val="003709C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A564B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5A564B"/>
    <w:rPr>
      <w:rFonts w:eastAsia="SimSu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066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C04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066C04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C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6C04"/>
    <w:rPr>
      <w:rFonts w:eastAsia="SimSun" w:cs="Mangal"/>
      <w:b/>
      <w:bCs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04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066C04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4F1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272E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rsid w:val="00976AE5"/>
    <w:rPr>
      <w:rFonts w:eastAsia="SimSun" w:cs="Mangal"/>
      <w:kern w:val="1"/>
      <w:sz w:val="24"/>
      <w:szCs w:val="24"/>
      <w:lang w:eastAsia="hi-IN" w:bidi="hi-IN"/>
    </w:rPr>
  </w:style>
  <w:style w:type="character" w:styleId="PageNumber">
    <w:name w:val="page number"/>
    <w:basedOn w:val="DefaultParagraphFont"/>
    <w:rsid w:val="00082BF7"/>
  </w:style>
  <w:style w:type="paragraph" w:customStyle="1" w:styleId="Standard">
    <w:name w:val="Standard"/>
    <w:link w:val="StandardCar"/>
    <w:rsid w:val="0042460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Gdmath">
    <w:name w:val="Gdmath"/>
    <w:basedOn w:val="Standard"/>
    <w:link w:val="GdmathCar"/>
    <w:rsid w:val="007664C5"/>
    <w:rPr>
      <w:rFonts w:cs="Times New Roman"/>
      <w:color w:val="000000"/>
    </w:rPr>
  </w:style>
  <w:style w:type="character" w:customStyle="1" w:styleId="StandardCar">
    <w:name w:val="Standard Car"/>
    <w:basedOn w:val="DefaultParagraphFont"/>
    <w:link w:val="Standard"/>
    <w:rsid w:val="007664C5"/>
    <w:rPr>
      <w:rFonts w:eastAsia="SimSun" w:cs="Mangal"/>
      <w:kern w:val="3"/>
      <w:sz w:val="24"/>
      <w:szCs w:val="24"/>
      <w:lang w:eastAsia="zh-CN" w:bidi="hi-IN"/>
    </w:rPr>
  </w:style>
  <w:style w:type="character" w:customStyle="1" w:styleId="GdmathCar">
    <w:name w:val="Gdmath Car"/>
    <w:basedOn w:val="StandardCar"/>
    <w:link w:val="Gdmath"/>
    <w:rsid w:val="007664C5"/>
    <w:rPr>
      <w:rFonts w:eastAsia="SimSun" w:cs="Mangal"/>
      <w:color w:val="000000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FB0C4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Heading2Char">
    <w:name w:val="Heading 2 Char"/>
    <w:basedOn w:val="DefaultParagraphFont"/>
    <w:link w:val="Heading2"/>
    <w:semiHidden/>
    <w:rsid w:val="000B7F2D"/>
    <w:rPr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C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7F2D"/>
    <w:pPr>
      <w:keepNext/>
      <w:widowControl/>
      <w:tabs>
        <w:tab w:val="num" w:pos="0"/>
      </w:tabs>
      <w:ind w:left="576" w:hanging="576"/>
      <w:outlineLvl w:val="1"/>
    </w:pPr>
    <w:rPr>
      <w:rFonts w:eastAsia="Times New Roman" w:cs="Times New Roman"/>
      <w:b/>
      <w:bCs/>
      <w:kern w:val="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ctresdenumrotation">
    <w:name w:val="Caractères de numérotation"/>
    <w:rsid w:val="003709CD"/>
    <w:rPr>
      <w:b/>
      <w:bCs/>
    </w:rPr>
  </w:style>
  <w:style w:type="character" w:customStyle="1" w:styleId="Puces">
    <w:name w:val="Puces"/>
    <w:rsid w:val="003709CD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rsid w:val="003709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3709CD"/>
    <w:pPr>
      <w:spacing w:after="120"/>
    </w:pPr>
  </w:style>
  <w:style w:type="paragraph" w:styleId="List">
    <w:name w:val="List"/>
    <w:basedOn w:val="BodyText"/>
    <w:rsid w:val="003709CD"/>
  </w:style>
  <w:style w:type="paragraph" w:customStyle="1" w:styleId="Lgende1">
    <w:name w:val="Légende1"/>
    <w:basedOn w:val="Normal"/>
    <w:rsid w:val="003709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709CD"/>
    <w:pPr>
      <w:suppressLineNumbers/>
    </w:pPr>
  </w:style>
  <w:style w:type="paragraph" w:styleId="Footer">
    <w:name w:val="footer"/>
    <w:basedOn w:val="Normal"/>
    <w:link w:val="FooterChar"/>
    <w:rsid w:val="003709CD"/>
    <w:pPr>
      <w:suppressLineNumbers/>
      <w:tabs>
        <w:tab w:val="center" w:pos="5115"/>
        <w:tab w:val="right" w:pos="10230"/>
      </w:tabs>
    </w:pPr>
  </w:style>
  <w:style w:type="paragraph" w:customStyle="1" w:styleId="Contenudetableau">
    <w:name w:val="Contenu de tableau"/>
    <w:basedOn w:val="Normal"/>
    <w:rsid w:val="003709C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A564B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5A564B"/>
    <w:rPr>
      <w:rFonts w:eastAsia="SimSu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066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C04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066C04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C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6C04"/>
    <w:rPr>
      <w:rFonts w:eastAsia="SimSun" w:cs="Mangal"/>
      <w:b/>
      <w:bCs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04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066C04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4F1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272E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rsid w:val="00976AE5"/>
    <w:rPr>
      <w:rFonts w:eastAsia="SimSun" w:cs="Mangal"/>
      <w:kern w:val="1"/>
      <w:sz w:val="24"/>
      <w:szCs w:val="24"/>
      <w:lang w:eastAsia="hi-IN" w:bidi="hi-IN"/>
    </w:rPr>
  </w:style>
  <w:style w:type="character" w:styleId="PageNumber">
    <w:name w:val="page number"/>
    <w:basedOn w:val="DefaultParagraphFont"/>
    <w:rsid w:val="00082BF7"/>
  </w:style>
  <w:style w:type="paragraph" w:customStyle="1" w:styleId="Standard">
    <w:name w:val="Standard"/>
    <w:link w:val="StandardCar"/>
    <w:rsid w:val="0042460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Gdmath">
    <w:name w:val="Gdmath"/>
    <w:basedOn w:val="Standard"/>
    <w:link w:val="GdmathCar"/>
    <w:rsid w:val="007664C5"/>
    <w:rPr>
      <w:rFonts w:cs="Times New Roman"/>
      <w:color w:val="000000"/>
    </w:rPr>
  </w:style>
  <w:style w:type="character" w:customStyle="1" w:styleId="StandardCar">
    <w:name w:val="Standard Car"/>
    <w:basedOn w:val="DefaultParagraphFont"/>
    <w:link w:val="Standard"/>
    <w:rsid w:val="007664C5"/>
    <w:rPr>
      <w:rFonts w:eastAsia="SimSun" w:cs="Mangal"/>
      <w:kern w:val="3"/>
      <w:sz w:val="24"/>
      <w:szCs w:val="24"/>
      <w:lang w:eastAsia="zh-CN" w:bidi="hi-IN"/>
    </w:rPr>
  </w:style>
  <w:style w:type="character" w:customStyle="1" w:styleId="GdmathCar">
    <w:name w:val="Gdmath Car"/>
    <w:basedOn w:val="StandardCar"/>
    <w:link w:val="Gdmath"/>
    <w:rsid w:val="007664C5"/>
    <w:rPr>
      <w:rFonts w:eastAsia="SimSun" w:cs="Mangal"/>
      <w:color w:val="000000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FB0C4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Heading2Char">
    <w:name w:val="Heading 2 Char"/>
    <w:basedOn w:val="DefaultParagraphFont"/>
    <w:link w:val="Heading2"/>
    <w:semiHidden/>
    <w:rsid w:val="000B7F2D"/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4" Type="http://schemas.microsoft.com/office/2007/relationships/stylesWithEffects" Target="stylesWithEffects.xml"/><Relationship Id="rId10" Type="http://schemas.openxmlformats.org/officeDocument/2006/relationships/fontTable" Target="fontTable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D9F7C-21BB-2042-ABC2-ED8A573E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F-Xavier Breuillot</dc:creator>
  <cp:lastModifiedBy>Arene</cp:lastModifiedBy>
  <cp:revision>4</cp:revision>
  <cp:lastPrinted>2013-04-05T12:32:00Z</cp:lastPrinted>
  <dcterms:created xsi:type="dcterms:W3CDTF">2016-10-15T15:35:00Z</dcterms:created>
  <dcterms:modified xsi:type="dcterms:W3CDTF">2016-10-15T16:48:00Z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