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D6BC0E2" w14:textId="77777777" w:rsidR="00B30F22" w:rsidRDefault="00B30F22" w:rsidP="005E55E9">
      <w:pPr>
        <w:tabs>
          <w:tab w:val="left" w:pos="1701"/>
        </w:tabs>
        <w:rPr>
          <w:sz w:val="22"/>
          <w:szCs w:val="22"/>
        </w:rPr>
      </w:pPr>
    </w:p>
    <w:p w14:paraId="79D35D0A" w14:textId="77777777" w:rsidR="004D490C" w:rsidRPr="00EE5B72" w:rsidRDefault="004D490C" w:rsidP="004D490C">
      <w:pPr>
        <w:pBdr>
          <w:bottom w:val="single" w:sz="12" w:space="1" w:color="auto"/>
        </w:pBdr>
        <w:jc w:val="center"/>
        <w:rPr>
          <w:rFonts w:ascii="Arial" w:hAnsi="Arial"/>
          <w:b/>
          <w:sz w:val="36"/>
          <w:szCs w:val="36"/>
        </w:rPr>
      </w:pPr>
      <w:r w:rsidRPr="00B71671">
        <w:rPr>
          <w:rFonts w:ascii="Arial" w:hAnsi="Arial"/>
          <w:b/>
          <w:sz w:val="32"/>
          <w:szCs w:val="36"/>
        </w:rPr>
        <w:t>Bataille</w:t>
      </w:r>
    </w:p>
    <w:p w14:paraId="3CA538A7" w14:textId="77777777" w:rsidR="004D490C" w:rsidRPr="00EE5B72" w:rsidRDefault="004D490C" w:rsidP="004D490C">
      <w:pPr>
        <w:rPr>
          <w:rFonts w:ascii="Arial" w:hAnsi="Arial"/>
        </w:rPr>
      </w:pPr>
    </w:p>
    <w:p w14:paraId="297B276D" w14:textId="77777777" w:rsidR="004D490C" w:rsidRPr="00EE5B72" w:rsidRDefault="004D490C" w:rsidP="00EE5B72">
      <w:pPr>
        <w:jc w:val="both"/>
        <w:rPr>
          <w:rFonts w:ascii="Arial" w:hAnsi="Arial"/>
          <w:sz w:val="22"/>
        </w:rPr>
      </w:pPr>
      <w:r w:rsidRPr="00EE5B72">
        <w:rPr>
          <w:rFonts w:ascii="Arial" w:hAnsi="Arial"/>
          <w:sz w:val="22"/>
        </w:rPr>
        <w:t>On dispose d'un paquet de 10 "cartes" de valeurs 1 à 10, à distribuer entre deux joueurs A et B.</w:t>
      </w:r>
    </w:p>
    <w:p w14:paraId="74A44262" w14:textId="77777777" w:rsidR="004D490C" w:rsidRPr="00EE5B72" w:rsidRDefault="004D490C" w:rsidP="00EE5B72">
      <w:pPr>
        <w:jc w:val="both"/>
        <w:rPr>
          <w:rFonts w:ascii="Arial" w:hAnsi="Arial"/>
          <w:sz w:val="22"/>
        </w:rPr>
      </w:pPr>
      <w:r w:rsidRPr="00EE5B72">
        <w:rPr>
          <w:rFonts w:ascii="Arial" w:hAnsi="Arial"/>
          <w:sz w:val="22"/>
        </w:rPr>
        <w:t>Les joueurs mettent successivement les cartes de leur paquet sur la table, dans l'ordre de la distribution. Le joueur dont la carte a la plus forte valeur marque 1 point.</w:t>
      </w:r>
    </w:p>
    <w:p w14:paraId="5C9395DF" w14:textId="4314F8C8" w:rsidR="004D490C" w:rsidRPr="00EE5B72" w:rsidRDefault="004D490C" w:rsidP="00EE5B72">
      <w:pPr>
        <w:jc w:val="both"/>
        <w:rPr>
          <w:rFonts w:ascii="Arial" w:hAnsi="Arial"/>
          <w:sz w:val="22"/>
        </w:rPr>
      </w:pPr>
      <w:r w:rsidRPr="00EE5B72">
        <w:rPr>
          <w:rFonts w:ascii="Arial" w:hAnsi="Arial"/>
          <w:sz w:val="22"/>
        </w:rPr>
        <w:t xml:space="preserve">Ils recommencent jusqu'à ce </w:t>
      </w:r>
      <w:r w:rsidR="00E24D32">
        <w:rPr>
          <w:rFonts w:ascii="Arial" w:hAnsi="Arial"/>
          <w:sz w:val="22"/>
        </w:rPr>
        <w:t>qu'ils n'aient plus de cartes. À</w:t>
      </w:r>
      <w:r w:rsidRPr="00EE5B72">
        <w:rPr>
          <w:rFonts w:ascii="Arial" w:hAnsi="Arial"/>
          <w:sz w:val="22"/>
        </w:rPr>
        <w:t xml:space="preserve"> la fin de la partie, le joueur avec le score le plus élevé gagne.</w:t>
      </w:r>
    </w:p>
    <w:p w14:paraId="24E977FC" w14:textId="77777777" w:rsidR="004D490C" w:rsidRPr="00EE5B72" w:rsidRDefault="004D490C" w:rsidP="00EE5B72">
      <w:pPr>
        <w:jc w:val="both"/>
        <w:rPr>
          <w:rFonts w:ascii="Arial" w:hAnsi="Arial"/>
          <w:sz w:val="22"/>
        </w:rPr>
      </w:pPr>
    </w:p>
    <w:p w14:paraId="2BACCE92" w14:textId="77777777" w:rsidR="004D490C" w:rsidRPr="00EE5B72" w:rsidRDefault="004D490C" w:rsidP="00EE5B72">
      <w:pPr>
        <w:spacing w:after="120"/>
        <w:jc w:val="both"/>
        <w:rPr>
          <w:rFonts w:ascii="Arial" w:hAnsi="Arial"/>
          <w:b/>
          <w:i/>
          <w:sz w:val="22"/>
        </w:rPr>
      </w:pPr>
      <w:r w:rsidRPr="00EE5B72">
        <w:rPr>
          <w:rFonts w:ascii="Arial" w:hAnsi="Arial"/>
          <w:b/>
          <w:sz w:val="22"/>
          <w:u w:val="single"/>
        </w:rPr>
        <w:t xml:space="preserve">Partie </w:t>
      </w:r>
      <w:r w:rsidR="002F480D" w:rsidRPr="00EE5B72">
        <w:rPr>
          <w:rFonts w:ascii="Arial" w:hAnsi="Arial"/>
          <w:b/>
          <w:sz w:val="22"/>
          <w:u w:val="single"/>
        </w:rPr>
        <w:t>A</w:t>
      </w:r>
      <w:r w:rsidRPr="00EE5B72">
        <w:rPr>
          <w:rFonts w:ascii="Arial" w:hAnsi="Arial"/>
          <w:b/>
          <w:sz w:val="22"/>
          <w:u w:val="single"/>
        </w:rPr>
        <w:t> :</w:t>
      </w:r>
      <w:r w:rsidR="00A00710" w:rsidRPr="00EE5B72">
        <w:rPr>
          <w:rFonts w:ascii="Arial" w:hAnsi="Arial"/>
          <w:b/>
          <w:sz w:val="22"/>
          <w:u w:val="single"/>
        </w:rPr>
        <w:t xml:space="preserve"> </w:t>
      </w:r>
      <w:r w:rsidR="002F480D" w:rsidRPr="00EE5B72">
        <w:rPr>
          <w:rFonts w:ascii="Arial" w:hAnsi="Arial"/>
          <w:b/>
          <w:sz w:val="22"/>
          <w:u w:val="single"/>
        </w:rPr>
        <w:t xml:space="preserve">Algorithme </w:t>
      </w:r>
      <w:r w:rsidR="00A00710" w:rsidRPr="00EE5B72">
        <w:rPr>
          <w:rFonts w:ascii="Arial" w:hAnsi="Arial"/>
          <w:b/>
          <w:sz w:val="22"/>
          <w:u w:val="single"/>
        </w:rPr>
        <w:t>sur papier</w:t>
      </w:r>
      <w:r w:rsidRPr="00EE5B72">
        <w:rPr>
          <w:rFonts w:ascii="Arial" w:hAnsi="Arial"/>
          <w:b/>
          <w:sz w:val="22"/>
        </w:rPr>
        <w:t xml:space="preserve"> </w:t>
      </w:r>
    </w:p>
    <w:p w14:paraId="1F7D9095" w14:textId="77777777" w:rsidR="004D490C" w:rsidRDefault="004D490C" w:rsidP="004D490C">
      <w:r w:rsidRPr="00EE5B72">
        <w:rPr>
          <w:rFonts w:ascii="Arial" w:hAnsi="Arial"/>
          <w:sz w:val="22"/>
        </w:rPr>
        <w:t>On vous fournit l’algorithme « A » suivant</w:t>
      </w:r>
      <w:r w:rsidR="00242C0D" w:rsidRPr="00EE5B72">
        <w:rPr>
          <w:rFonts w:ascii="Arial" w:hAnsi="Arial"/>
          <w:sz w:val="22"/>
        </w:rPr>
        <w:t>, pour préparer le jeu</w:t>
      </w:r>
      <w:r w:rsidRPr="00EE5B72">
        <w:rPr>
          <w:rFonts w:ascii="Arial" w:hAnsi="Arial"/>
          <w:sz w:val="22"/>
        </w:rPr>
        <w:t> :</w:t>
      </w:r>
    </w:p>
    <w:tbl>
      <w:tblPr>
        <w:tblW w:w="0" w:type="auto"/>
        <w:jc w:val="center"/>
        <w:tblInd w:w="189" w:type="dxa"/>
        <w:tblLook w:val="04A0" w:firstRow="1" w:lastRow="0" w:firstColumn="1" w:lastColumn="0" w:noHBand="0" w:noVBand="1"/>
      </w:tblPr>
      <w:tblGrid>
        <w:gridCol w:w="461"/>
        <w:gridCol w:w="3791"/>
      </w:tblGrid>
      <w:tr w:rsidR="004D490C" w:rsidRPr="00E77832" w14:paraId="7512972E" w14:textId="77777777" w:rsidTr="004D490C">
        <w:trPr>
          <w:jc w:val="center"/>
        </w:trPr>
        <w:tc>
          <w:tcPr>
            <w:tcW w:w="456" w:type="dxa"/>
          </w:tcPr>
          <w:p w14:paraId="2F2059EE" w14:textId="77777777" w:rsidR="004D490C" w:rsidRPr="00EE5B72" w:rsidRDefault="004D490C" w:rsidP="00B83E3D">
            <w:pPr>
              <w:rPr>
                <w:rFonts w:ascii="Arial" w:hAnsi="Arial"/>
                <w:sz w:val="22"/>
              </w:rPr>
            </w:pPr>
            <w:r w:rsidRPr="00EE5B72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0" w:type="auto"/>
          </w:tcPr>
          <w:p w14:paraId="0726C2FA" w14:textId="77777777" w:rsidR="004D490C" w:rsidRPr="00EE5B72" w:rsidRDefault="004D490C" w:rsidP="00B83E3D">
            <w:pPr>
              <w:rPr>
                <w:rFonts w:ascii="Arial" w:hAnsi="Arial"/>
                <w:sz w:val="22"/>
              </w:rPr>
            </w:pPr>
            <w:r w:rsidRPr="00EE5B72">
              <w:rPr>
                <w:rFonts w:ascii="Arial" w:hAnsi="Arial"/>
                <w:sz w:val="22"/>
              </w:rPr>
              <w:t>paquet ←</w:t>
            </w:r>
            <w:r w:rsidR="00EE5B72" w:rsidRPr="00EE5B72">
              <w:rPr>
                <w:rFonts w:ascii="Arial" w:hAnsi="Arial"/>
                <w:sz w:val="22"/>
              </w:rPr>
              <w:t xml:space="preserve"> </w:t>
            </w:r>
            <w:r w:rsidRPr="00EE5B72">
              <w:rPr>
                <w:rFonts w:ascii="Arial" w:hAnsi="Arial"/>
                <w:sz w:val="22"/>
              </w:rPr>
              <w:t>[1</w:t>
            </w:r>
            <w:proofErr w:type="gramStart"/>
            <w:r w:rsidRPr="00EE5B72">
              <w:rPr>
                <w:rFonts w:ascii="Arial" w:hAnsi="Arial"/>
                <w:sz w:val="22"/>
              </w:rPr>
              <w:t>,2,3,4,5,6,7,8,9,10</w:t>
            </w:r>
            <w:proofErr w:type="gramEnd"/>
            <w:r w:rsidRPr="00EE5B72">
              <w:rPr>
                <w:rFonts w:ascii="Arial" w:hAnsi="Arial"/>
                <w:sz w:val="22"/>
              </w:rPr>
              <w:t>]</w:t>
            </w:r>
          </w:p>
        </w:tc>
      </w:tr>
      <w:tr w:rsidR="004D490C" w:rsidRPr="00E77832" w14:paraId="6961DD78" w14:textId="77777777" w:rsidTr="004D490C">
        <w:trPr>
          <w:jc w:val="center"/>
        </w:trPr>
        <w:tc>
          <w:tcPr>
            <w:tcW w:w="456" w:type="dxa"/>
          </w:tcPr>
          <w:p w14:paraId="653EBFE9" w14:textId="77777777" w:rsidR="004D490C" w:rsidRPr="00EE5B72" w:rsidRDefault="004D490C" w:rsidP="00B83E3D">
            <w:pPr>
              <w:rPr>
                <w:rFonts w:ascii="Arial" w:hAnsi="Arial"/>
                <w:sz w:val="22"/>
              </w:rPr>
            </w:pPr>
            <w:r w:rsidRPr="00EE5B72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0" w:type="auto"/>
          </w:tcPr>
          <w:p w14:paraId="335545C1" w14:textId="77777777" w:rsidR="004D490C" w:rsidRPr="00EE5B72" w:rsidRDefault="004D490C" w:rsidP="00B83E3D">
            <w:pPr>
              <w:rPr>
                <w:rFonts w:ascii="Arial" w:hAnsi="Arial"/>
                <w:sz w:val="22"/>
              </w:rPr>
            </w:pPr>
            <w:r w:rsidRPr="00EE5B72">
              <w:rPr>
                <w:rFonts w:ascii="Arial" w:hAnsi="Arial"/>
                <w:sz w:val="22"/>
              </w:rPr>
              <w:t>k ←</w:t>
            </w:r>
            <w:r w:rsidR="00EE5B72" w:rsidRPr="00EE5B72">
              <w:rPr>
                <w:rFonts w:ascii="Arial" w:hAnsi="Arial"/>
                <w:sz w:val="22"/>
              </w:rPr>
              <w:t xml:space="preserve"> </w:t>
            </w:r>
            <w:r w:rsidRPr="00EE5B72">
              <w:rPr>
                <w:rFonts w:ascii="Arial" w:hAnsi="Arial"/>
                <w:sz w:val="22"/>
              </w:rPr>
              <w:t>0</w:t>
            </w:r>
          </w:p>
        </w:tc>
      </w:tr>
      <w:tr w:rsidR="004D490C" w:rsidRPr="00E77832" w14:paraId="0F105002" w14:textId="77777777" w:rsidTr="004D490C">
        <w:trPr>
          <w:jc w:val="center"/>
        </w:trPr>
        <w:tc>
          <w:tcPr>
            <w:tcW w:w="456" w:type="dxa"/>
          </w:tcPr>
          <w:p w14:paraId="6A7A350F" w14:textId="77777777" w:rsidR="004D490C" w:rsidRPr="00EE5B72" w:rsidRDefault="004D490C" w:rsidP="00B83E3D">
            <w:pPr>
              <w:rPr>
                <w:rFonts w:ascii="Arial" w:hAnsi="Arial"/>
                <w:sz w:val="22"/>
              </w:rPr>
            </w:pPr>
            <w:r w:rsidRPr="00EE5B72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0" w:type="auto"/>
          </w:tcPr>
          <w:p w14:paraId="6D5272F0" w14:textId="77777777" w:rsidR="004D490C" w:rsidRPr="00EE5B72" w:rsidRDefault="00B83E3D" w:rsidP="004D490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Tant que k &lt;</w:t>
            </w:r>
            <w:r w:rsidR="004D490C" w:rsidRPr="00EE5B72">
              <w:rPr>
                <w:rFonts w:ascii="Arial" w:hAnsi="Arial"/>
                <w:sz w:val="22"/>
              </w:rPr>
              <w:t xml:space="preserve"> 49 :</w:t>
            </w:r>
          </w:p>
        </w:tc>
      </w:tr>
      <w:tr w:rsidR="004D490C" w:rsidRPr="00E77832" w14:paraId="541EFD8D" w14:textId="77777777" w:rsidTr="00B83E3D">
        <w:trPr>
          <w:jc w:val="center"/>
        </w:trPr>
        <w:tc>
          <w:tcPr>
            <w:tcW w:w="456" w:type="dxa"/>
          </w:tcPr>
          <w:p w14:paraId="7FDA2913" w14:textId="77777777" w:rsidR="004D490C" w:rsidRPr="00EE5B72" w:rsidRDefault="004D490C" w:rsidP="00B83E3D">
            <w:pPr>
              <w:rPr>
                <w:rFonts w:ascii="Arial" w:hAnsi="Arial"/>
                <w:sz w:val="22"/>
              </w:rPr>
            </w:pPr>
            <w:r w:rsidRPr="00EE5B72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0" w:type="auto"/>
          </w:tcPr>
          <w:p w14:paraId="6F66C1A0" w14:textId="6CD5CBE9" w:rsidR="004D490C" w:rsidRPr="00EE5B72" w:rsidRDefault="004D490C" w:rsidP="00643371">
            <w:pPr>
              <w:ind w:left="538"/>
              <w:rPr>
                <w:rFonts w:ascii="Arial" w:hAnsi="Arial"/>
                <w:sz w:val="22"/>
              </w:rPr>
            </w:pPr>
            <w:r w:rsidRPr="00EE5B72">
              <w:rPr>
                <w:rFonts w:ascii="Arial" w:hAnsi="Arial"/>
                <w:sz w:val="22"/>
              </w:rPr>
              <w:t>i ←</w:t>
            </w:r>
            <w:r w:rsidR="00EE5B72" w:rsidRPr="00EE5B72">
              <w:rPr>
                <w:rFonts w:ascii="Arial" w:hAnsi="Arial"/>
                <w:sz w:val="22"/>
              </w:rPr>
              <w:t xml:space="preserve"> entier</w:t>
            </w:r>
            <w:r w:rsidRPr="00EE5B72">
              <w:rPr>
                <w:rFonts w:ascii="Arial" w:hAnsi="Arial"/>
                <w:sz w:val="22"/>
              </w:rPr>
              <w:t xml:space="preserve"> aléatoire entre 0 et 9</w:t>
            </w:r>
          </w:p>
        </w:tc>
      </w:tr>
      <w:tr w:rsidR="004D490C" w:rsidRPr="00E77832" w14:paraId="6EF8F461" w14:textId="77777777" w:rsidTr="00B83E3D">
        <w:trPr>
          <w:jc w:val="center"/>
        </w:trPr>
        <w:tc>
          <w:tcPr>
            <w:tcW w:w="456" w:type="dxa"/>
          </w:tcPr>
          <w:p w14:paraId="43F1EFC0" w14:textId="77777777" w:rsidR="004D490C" w:rsidRPr="00EE5B72" w:rsidRDefault="004D490C" w:rsidP="00B83E3D">
            <w:pPr>
              <w:rPr>
                <w:rFonts w:ascii="Arial" w:hAnsi="Arial"/>
                <w:sz w:val="22"/>
              </w:rPr>
            </w:pPr>
            <w:r w:rsidRPr="00EE5B72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0" w:type="auto"/>
          </w:tcPr>
          <w:p w14:paraId="33877750" w14:textId="60FC9CBC" w:rsidR="004D490C" w:rsidRPr="00EE5B72" w:rsidRDefault="004D490C" w:rsidP="00643371">
            <w:pPr>
              <w:ind w:left="554"/>
              <w:rPr>
                <w:rFonts w:ascii="Arial" w:hAnsi="Arial"/>
                <w:sz w:val="22"/>
              </w:rPr>
            </w:pPr>
            <w:r w:rsidRPr="00EE5B72">
              <w:rPr>
                <w:rFonts w:ascii="Arial" w:hAnsi="Arial"/>
                <w:sz w:val="22"/>
              </w:rPr>
              <w:t>j ←</w:t>
            </w:r>
            <w:r w:rsidR="00EE5B72" w:rsidRPr="00EE5B72">
              <w:rPr>
                <w:rFonts w:ascii="Arial" w:hAnsi="Arial"/>
                <w:sz w:val="22"/>
              </w:rPr>
              <w:t xml:space="preserve"> entier</w:t>
            </w:r>
            <w:r w:rsidRPr="00EE5B72">
              <w:rPr>
                <w:rFonts w:ascii="Arial" w:hAnsi="Arial"/>
                <w:sz w:val="22"/>
              </w:rPr>
              <w:t xml:space="preserve"> aléatoire entre 0 et 9</w:t>
            </w:r>
          </w:p>
        </w:tc>
      </w:tr>
      <w:tr w:rsidR="004D490C" w:rsidRPr="00E77832" w14:paraId="18F89D3A" w14:textId="77777777" w:rsidTr="00B83E3D">
        <w:trPr>
          <w:jc w:val="center"/>
        </w:trPr>
        <w:tc>
          <w:tcPr>
            <w:tcW w:w="456" w:type="dxa"/>
          </w:tcPr>
          <w:p w14:paraId="5FC40F8B" w14:textId="77777777" w:rsidR="004D490C" w:rsidRPr="00EE5B72" w:rsidRDefault="004D490C" w:rsidP="00B83E3D">
            <w:pPr>
              <w:rPr>
                <w:rFonts w:ascii="Arial" w:hAnsi="Arial"/>
                <w:sz w:val="22"/>
              </w:rPr>
            </w:pPr>
            <w:r w:rsidRPr="00EE5B72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0" w:type="auto"/>
          </w:tcPr>
          <w:p w14:paraId="7F952D52" w14:textId="5615B223" w:rsidR="004D490C" w:rsidRPr="00EE5B72" w:rsidRDefault="00EE5B72" w:rsidP="00643371">
            <w:pPr>
              <w:ind w:left="509"/>
              <w:rPr>
                <w:rFonts w:ascii="Arial" w:hAnsi="Arial"/>
                <w:i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temp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="004D490C" w:rsidRPr="00EE5B72">
              <w:rPr>
                <w:rFonts w:ascii="Arial" w:hAnsi="Arial"/>
                <w:sz w:val="22"/>
              </w:rPr>
              <w:t>←</w:t>
            </w:r>
            <w:r>
              <w:rPr>
                <w:rFonts w:ascii="Arial" w:hAnsi="Arial"/>
                <w:sz w:val="22"/>
              </w:rPr>
              <w:t xml:space="preserve"> </w:t>
            </w:r>
            <w:r w:rsidR="004D490C" w:rsidRPr="00EE5B72">
              <w:rPr>
                <w:rFonts w:ascii="Arial" w:hAnsi="Arial"/>
                <w:sz w:val="22"/>
              </w:rPr>
              <w:t>paquet[i]</w:t>
            </w:r>
          </w:p>
        </w:tc>
      </w:tr>
      <w:tr w:rsidR="004D490C" w:rsidRPr="00E77832" w14:paraId="30518EBB" w14:textId="77777777" w:rsidTr="00B83E3D">
        <w:trPr>
          <w:jc w:val="center"/>
        </w:trPr>
        <w:tc>
          <w:tcPr>
            <w:tcW w:w="456" w:type="dxa"/>
          </w:tcPr>
          <w:p w14:paraId="14B4660E" w14:textId="77777777" w:rsidR="004D490C" w:rsidRPr="00EE5B72" w:rsidRDefault="004D490C" w:rsidP="00B83E3D">
            <w:pPr>
              <w:rPr>
                <w:rFonts w:ascii="Arial" w:hAnsi="Arial"/>
                <w:sz w:val="22"/>
              </w:rPr>
            </w:pPr>
            <w:r w:rsidRPr="00EE5B72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0" w:type="auto"/>
          </w:tcPr>
          <w:p w14:paraId="67BBF276" w14:textId="195FBA64" w:rsidR="004D490C" w:rsidRPr="00EE5B72" w:rsidRDefault="00EE5B72" w:rsidP="00643371">
            <w:pPr>
              <w:ind w:left="509"/>
              <w:rPr>
                <w:rFonts w:ascii="Arial" w:hAnsi="Arial"/>
                <w:sz w:val="22"/>
              </w:rPr>
            </w:pPr>
            <w:r w:rsidRPr="00EE5B72">
              <w:rPr>
                <w:rFonts w:ascii="Arial" w:hAnsi="Arial"/>
                <w:sz w:val="22"/>
              </w:rPr>
              <w:t>paquet[</w:t>
            </w:r>
            <w:r w:rsidR="004D490C" w:rsidRPr="00EE5B72">
              <w:rPr>
                <w:rFonts w:ascii="Arial" w:hAnsi="Arial"/>
                <w:sz w:val="22"/>
              </w:rPr>
              <w:t>i] ←</w:t>
            </w:r>
            <w:r w:rsidRPr="00EE5B72">
              <w:rPr>
                <w:rFonts w:ascii="Arial" w:hAnsi="Arial"/>
                <w:sz w:val="22"/>
              </w:rPr>
              <w:t xml:space="preserve"> </w:t>
            </w:r>
            <w:r w:rsidR="004D490C" w:rsidRPr="00EE5B72">
              <w:rPr>
                <w:rFonts w:ascii="Arial" w:hAnsi="Arial"/>
                <w:sz w:val="22"/>
              </w:rPr>
              <w:t>paquet[j]</w:t>
            </w:r>
          </w:p>
        </w:tc>
      </w:tr>
      <w:tr w:rsidR="004D490C" w:rsidRPr="00E77832" w14:paraId="420E0CF8" w14:textId="77777777" w:rsidTr="00B83E3D">
        <w:trPr>
          <w:jc w:val="center"/>
        </w:trPr>
        <w:tc>
          <w:tcPr>
            <w:tcW w:w="456" w:type="dxa"/>
          </w:tcPr>
          <w:p w14:paraId="43DD6B0F" w14:textId="77777777" w:rsidR="004D490C" w:rsidRPr="00EE5B72" w:rsidRDefault="004D490C" w:rsidP="00B83E3D">
            <w:pPr>
              <w:rPr>
                <w:rFonts w:ascii="Arial" w:hAnsi="Arial"/>
                <w:sz w:val="22"/>
              </w:rPr>
            </w:pPr>
            <w:r w:rsidRPr="00EE5B72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0" w:type="auto"/>
          </w:tcPr>
          <w:p w14:paraId="2060F119" w14:textId="087E415C" w:rsidR="00643371" w:rsidRPr="00EE5B72" w:rsidRDefault="004D490C" w:rsidP="00643371">
            <w:pPr>
              <w:ind w:left="509"/>
              <w:rPr>
                <w:rFonts w:ascii="Arial" w:hAnsi="Arial"/>
                <w:sz w:val="22"/>
              </w:rPr>
            </w:pPr>
            <w:r w:rsidRPr="00EE5B72">
              <w:rPr>
                <w:rFonts w:ascii="Arial" w:hAnsi="Arial"/>
                <w:sz w:val="22"/>
              </w:rPr>
              <w:t>paquet[j] ←</w:t>
            </w:r>
            <w:r w:rsidR="00EE5B72" w:rsidRPr="00EE5B7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EE5B72">
              <w:rPr>
                <w:rFonts w:ascii="Arial" w:hAnsi="Arial"/>
                <w:sz w:val="22"/>
              </w:rPr>
              <w:t>temp</w:t>
            </w:r>
            <w:proofErr w:type="spellEnd"/>
          </w:p>
        </w:tc>
      </w:tr>
      <w:tr w:rsidR="00643371" w:rsidRPr="00E77832" w14:paraId="71CC357B" w14:textId="77777777" w:rsidTr="00B83E3D">
        <w:trPr>
          <w:jc w:val="center"/>
        </w:trPr>
        <w:tc>
          <w:tcPr>
            <w:tcW w:w="456" w:type="dxa"/>
          </w:tcPr>
          <w:p w14:paraId="11809392" w14:textId="422CB355" w:rsidR="00643371" w:rsidRPr="00EE5B72" w:rsidRDefault="00643371" w:rsidP="00B83E3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0" w:type="auto"/>
          </w:tcPr>
          <w:p w14:paraId="0CAA069C" w14:textId="0188D169" w:rsidR="00643371" w:rsidRPr="00EE5B72" w:rsidRDefault="00643371" w:rsidP="00643371">
            <w:pPr>
              <w:ind w:left="50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 </w:t>
            </w:r>
            <w:r w:rsidRPr="00EE5B72">
              <w:rPr>
                <w:rFonts w:ascii="Arial" w:hAnsi="Arial"/>
                <w:sz w:val="22"/>
              </w:rPr>
              <w:t>←</w:t>
            </w:r>
            <w:r>
              <w:rPr>
                <w:rFonts w:ascii="Arial" w:hAnsi="Arial"/>
                <w:sz w:val="22"/>
              </w:rPr>
              <w:t xml:space="preserve"> k</w:t>
            </w:r>
            <w:r w:rsidR="00E24D32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+</w:t>
            </w:r>
            <w:r w:rsidR="00E24D32">
              <w:rPr>
                <w:rFonts w:ascii="Arial" w:hAnsi="Arial"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/>
                <w:sz w:val="22"/>
              </w:rPr>
              <w:t>1</w:t>
            </w:r>
          </w:p>
        </w:tc>
      </w:tr>
      <w:tr w:rsidR="004D490C" w:rsidRPr="00E77832" w14:paraId="355405B0" w14:textId="77777777" w:rsidTr="00B83E3D">
        <w:trPr>
          <w:jc w:val="center"/>
        </w:trPr>
        <w:tc>
          <w:tcPr>
            <w:tcW w:w="456" w:type="dxa"/>
          </w:tcPr>
          <w:p w14:paraId="30146B79" w14:textId="42CC23F2" w:rsidR="004D490C" w:rsidRPr="00EE5B72" w:rsidRDefault="00643371" w:rsidP="00B83E3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0" w:type="auto"/>
          </w:tcPr>
          <w:p w14:paraId="1A6BD195" w14:textId="77777777" w:rsidR="004D490C" w:rsidRPr="00EE5B72" w:rsidRDefault="004D490C" w:rsidP="00B83E3D">
            <w:pPr>
              <w:rPr>
                <w:rFonts w:ascii="Arial" w:hAnsi="Arial"/>
                <w:sz w:val="22"/>
              </w:rPr>
            </w:pPr>
            <w:r w:rsidRPr="00EE5B72">
              <w:rPr>
                <w:rFonts w:ascii="Arial" w:hAnsi="Arial"/>
                <w:sz w:val="22"/>
              </w:rPr>
              <w:t xml:space="preserve">Fin </w:t>
            </w:r>
            <w:r w:rsidR="00B83E3D">
              <w:rPr>
                <w:rFonts w:ascii="Arial" w:hAnsi="Arial"/>
                <w:sz w:val="22"/>
              </w:rPr>
              <w:t>Tant que</w:t>
            </w:r>
          </w:p>
        </w:tc>
      </w:tr>
      <w:tr w:rsidR="004D490C" w:rsidRPr="00E77832" w14:paraId="47A288EF" w14:textId="77777777" w:rsidTr="00B83E3D">
        <w:trPr>
          <w:jc w:val="center"/>
        </w:trPr>
        <w:tc>
          <w:tcPr>
            <w:tcW w:w="456" w:type="dxa"/>
          </w:tcPr>
          <w:p w14:paraId="736B127E" w14:textId="0BA73F34" w:rsidR="004D490C" w:rsidRPr="00EE5B72" w:rsidRDefault="00643371" w:rsidP="00B83E3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0" w:type="auto"/>
          </w:tcPr>
          <w:p w14:paraId="6DB158A4" w14:textId="77777777" w:rsidR="004D490C" w:rsidRPr="00EE5B72" w:rsidRDefault="00B83E3D" w:rsidP="00B83E3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sortie </w:t>
            </w:r>
            <w:r w:rsidR="00B71671">
              <w:rPr>
                <w:rFonts w:ascii="Arial" w:hAnsi="Arial"/>
                <w:sz w:val="22"/>
              </w:rPr>
              <w:t>: p</w:t>
            </w:r>
            <w:r w:rsidR="004D490C" w:rsidRPr="00EE5B72">
              <w:rPr>
                <w:rFonts w:ascii="Arial" w:hAnsi="Arial"/>
                <w:sz w:val="22"/>
              </w:rPr>
              <w:t>aquet</w:t>
            </w:r>
          </w:p>
        </w:tc>
      </w:tr>
    </w:tbl>
    <w:p w14:paraId="416C0E51" w14:textId="77777777" w:rsidR="004D490C" w:rsidRPr="00EE5B72" w:rsidRDefault="004D490C" w:rsidP="004D490C">
      <w:pPr>
        <w:rPr>
          <w:rFonts w:ascii="Arial" w:hAnsi="Arial"/>
          <w:sz w:val="22"/>
        </w:rPr>
      </w:pPr>
    </w:p>
    <w:p w14:paraId="696E1CEE" w14:textId="77777777" w:rsidR="004D490C" w:rsidRPr="00EE5B72" w:rsidRDefault="004D490C" w:rsidP="004D490C">
      <w:pPr>
        <w:pStyle w:val="ListParagraph"/>
        <w:numPr>
          <w:ilvl w:val="1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/>
          <w:szCs w:val="24"/>
        </w:rPr>
      </w:pPr>
      <w:r w:rsidRPr="00EE5B72">
        <w:rPr>
          <w:rFonts w:ascii="Arial" w:hAnsi="Arial"/>
          <w:szCs w:val="24"/>
        </w:rPr>
        <w:t>Listez les variables utilisées et préciser leur type.</w:t>
      </w:r>
    </w:p>
    <w:p w14:paraId="4058B8B1" w14:textId="77777777" w:rsidR="004D490C" w:rsidRPr="00EE5B72" w:rsidRDefault="002F480D" w:rsidP="004D490C">
      <w:pPr>
        <w:pStyle w:val="ListParagraph"/>
        <w:numPr>
          <w:ilvl w:val="1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/>
          <w:szCs w:val="24"/>
        </w:rPr>
      </w:pPr>
      <w:r w:rsidRPr="00EE5B72">
        <w:rPr>
          <w:rFonts w:ascii="Arial" w:hAnsi="Arial"/>
          <w:szCs w:val="24"/>
        </w:rPr>
        <w:t>Quel est le rôle des lignes 5 à 7 de cet algorithme ?</w:t>
      </w:r>
    </w:p>
    <w:p w14:paraId="26B23D29" w14:textId="77777777" w:rsidR="004D490C" w:rsidRPr="00EE5B72" w:rsidRDefault="004D490C" w:rsidP="004D490C">
      <w:pPr>
        <w:pStyle w:val="ListParagraph"/>
        <w:numPr>
          <w:ilvl w:val="1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/>
          <w:szCs w:val="24"/>
        </w:rPr>
      </w:pPr>
      <w:r w:rsidRPr="00EE5B72">
        <w:rPr>
          <w:rFonts w:ascii="Arial" w:hAnsi="Arial"/>
          <w:szCs w:val="24"/>
        </w:rPr>
        <w:t>Quel traitement réalise cet algorithme « A »</w:t>
      </w:r>
      <w:r w:rsidR="00EE5B72">
        <w:rPr>
          <w:rFonts w:ascii="Arial" w:hAnsi="Arial"/>
          <w:szCs w:val="24"/>
        </w:rPr>
        <w:t xml:space="preserve"> </w:t>
      </w:r>
      <w:r w:rsidRPr="00EE5B72">
        <w:rPr>
          <w:rFonts w:ascii="Arial" w:hAnsi="Arial"/>
          <w:szCs w:val="24"/>
        </w:rPr>
        <w:t>? Quel nom plus explicite peut-on lui donner</w:t>
      </w:r>
      <w:r w:rsidR="00EE5B72">
        <w:rPr>
          <w:rFonts w:ascii="Arial" w:hAnsi="Arial"/>
          <w:szCs w:val="24"/>
        </w:rPr>
        <w:t xml:space="preserve"> </w:t>
      </w:r>
      <w:r w:rsidRPr="00EE5B72">
        <w:rPr>
          <w:rFonts w:ascii="Arial" w:hAnsi="Arial"/>
          <w:szCs w:val="24"/>
        </w:rPr>
        <w:t>?</w:t>
      </w:r>
    </w:p>
    <w:p w14:paraId="1EE12616" w14:textId="77777777" w:rsidR="004D490C" w:rsidRPr="00EE5B72" w:rsidRDefault="004D490C" w:rsidP="00EE5B72">
      <w:pPr>
        <w:spacing w:after="240"/>
        <w:jc w:val="both"/>
        <w:rPr>
          <w:rFonts w:ascii="Arial" w:hAnsi="Arial"/>
          <w:sz w:val="22"/>
        </w:rPr>
      </w:pPr>
      <w:r w:rsidRPr="00EE5B72">
        <w:rPr>
          <w:rFonts w:ascii="Arial" w:hAnsi="Arial"/>
          <w:sz w:val="22"/>
        </w:rPr>
        <w:t>On suppose maintenant qu'on dispose du paquet mélangé dans une variable de type liste ou tableau</w:t>
      </w:r>
      <w:r w:rsidR="002F480D" w:rsidRPr="00EE5B72">
        <w:rPr>
          <w:rFonts w:ascii="Arial" w:hAnsi="Arial"/>
          <w:sz w:val="22"/>
        </w:rPr>
        <w:t>,</w:t>
      </w:r>
      <w:r w:rsidRPr="00EE5B72">
        <w:rPr>
          <w:rFonts w:ascii="Arial" w:hAnsi="Arial"/>
          <w:sz w:val="22"/>
        </w:rPr>
        <w:t xml:space="preserve"> appelée </w:t>
      </w:r>
      <w:r w:rsidRPr="00EE5B72">
        <w:rPr>
          <w:rFonts w:ascii="Arial" w:hAnsi="Arial"/>
          <w:b/>
          <w:i/>
          <w:sz w:val="22"/>
        </w:rPr>
        <w:t>paquet</w:t>
      </w:r>
      <w:r w:rsidRPr="00EE5B72">
        <w:rPr>
          <w:rFonts w:ascii="Arial" w:hAnsi="Arial"/>
          <w:sz w:val="22"/>
        </w:rPr>
        <w:t xml:space="preserve">. </w:t>
      </w:r>
    </w:p>
    <w:p w14:paraId="3E7EEBD0" w14:textId="77777777" w:rsidR="004D490C" w:rsidRPr="00EE5B72" w:rsidRDefault="00EE5B72" w:rsidP="00A00710">
      <w:pPr>
        <w:pStyle w:val="ListParagraph"/>
        <w:numPr>
          <w:ilvl w:val="1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Cs w:val="24"/>
        </w:rPr>
      </w:pPr>
      <w:r w:rsidRPr="00EE5B72">
        <w:rPr>
          <w:rFonts w:ascii="Arial" w:hAnsi="Arial"/>
          <w:szCs w:val="24"/>
        </w:rPr>
        <w:t>Écrire</w:t>
      </w:r>
      <w:r w:rsidR="004D490C" w:rsidRPr="00EE5B72">
        <w:rPr>
          <w:rFonts w:ascii="Arial" w:hAnsi="Arial"/>
          <w:szCs w:val="24"/>
        </w:rPr>
        <w:t xml:space="preserve"> un algorithme « B » qui</w:t>
      </w:r>
      <w:r>
        <w:rPr>
          <w:rFonts w:ascii="Arial" w:hAnsi="Arial"/>
          <w:szCs w:val="24"/>
        </w:rPr>
        <w:t>,</w:t>
      </w:r>
      <w:r w:rsidR="004D490C" w:rsidRPr="00EE5B72">
        <w:rPr>
          <w:rFonts w:ascii="Arial" w:hAnsi="Arial"/>
          <w:szCs w:val="24"/>
        </w:rPr>
        <w:t xml:space="preserve"> à partir du paquet mélangé</w:t>
      </w:r>
      <w:r>
        <w:rPr>
          <w:rFonts w:ascii="Arial" w:hAnsi="Arial"/>
          <w:szCs w:val="24"/>
        </w:rPr>
        <w:t>,</w:t>
      </w:r>
      <w:r w:rsidR="004D490C" w:rsidRPr="00EE5B72">
        <w:rPr>
          <w:rFonts w:ascii="Arial" w:hAnsi="Arial"/>
          <w:szCs w:val="24"/>
        </w:rPr>
        <w:t xml:space="preserve"> crée d</w:t>
      </w:r>
      <w:r w:rsidR="00A00710" w:rsidRPr="00EE5B72">
        <w:rPr>
          <w:rFonts w:ascii="Arial" w:hAnsi="Arial"/>
          <w:szCs w:val="24"/>
        </w:rPr>
        <w:t xml:space="preserve">eux sous-paquets appelés </w:t>
      </w:r>
      <w:proofErr w:type="spellStart"/>
      <w:r w:rsidR="00A00710" w:rsidRPr="00EE5B72">
        <w:rPr>
          <w:rFonts w:ascii="Arial" w:hAnsi="Arial"/>
          <w:b/>
          <w:i/>
          <w:szCs w:val="24"/>
        </w:rPr>
        <w:t>paquet</w:t>
      </w:r>
      <w:r w:rsidR="004D490C" w:rsidRPr="00EE5B72">
        <w:rPr>
          <w:rFonts w:ascii="Arial" w:hAnsi="Arial"/>
          <w:b/>
          <w:i/>
          <w:szCs w:val="24"/>
        </w:rPr>
        <w:t>A</w:t>
      </w:r>
      <w:proofErr w:type="spellEnd"/>
      <w:r w:rsidR="004D490C" w:rsidRPr="00EE5B72">
        <w:rPr>
          <w:rFonts w:ascii="Arial" w:hAnsi="Arial"/>
          <w:szCs w:val="24"/>
        </w:rPr>
        <w:t xml:space="preserve"> et </w:t>
      </w:r>
      <w:proofErr w:type="spellStart"/>
      <w:r w:rsidR="004D490C" w:rsidRPr="00EE5B72">
        <w:rPr>
          <w:rFonts w:ascii="Arial" w:hAnsi="Arial"/>
          <w:b/>
          <w:i/>
          <w:szCs w:val="24"/>
        </w:rPr>
        <w:t>paquetB</w:t>
      </w:r>
      <w:proofErr w:type="spellEnd"/>
      <w:r w:rsidR="004D490C" w:rsidRPr="00EE5B72">
        <w:rPr>
          <w:rFonts w:ascii="Arial" w:hAnsi="Arial"/>
          <w:szCs w:val="24"/>
        </w:rPr>
        <w:t>, qui contien</w:t>
      </w:r>
      <w:r w:rsidR="002F480D" w:rsidRPr="00EE5B72">
        <w:rPr>
          <w:rFonts w:ascii="Arial" w:hAnsi="Arial"/>
          <w:szCs w:val="24"/>
        </w:rPr>
        <w:t>nent alternativement une carte sur deux, comme dans l’exemple ci-dessous :</w:t>
      </w:r>
    </w:p>
    <w:p w14:paraId="262971E4" w14:textId="77777777" w:rsidR="004D490C" w:rsidRPr="00EE5B72" w:rsidRDefault="002F480D" w:rsidP="002F4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Times New Roman"/>
          <w:sz w:val="22"/>
        </w:rPr>
      </w:pPr>
      <w:r w:rsidRPr="00EE5B72">
        <w:rPr>
          <w:rFonts w:ascii="Arial" w:hAnsi="Arial"/>
          <w:sz w:val="22"/>
          <w:u w:val="single"/>
        </w:rPr>
        <w:t>E</w:t>
      </w:r>
      <w:r w:rsidR="004D490C" w:rsidRPr="00EE5B72">
        <w:rPr>
          <w:rFonts w:ascii="Arial" w:hAnsi="Arial"/>
          <w:sz w:val="22"/>
          <w:u w:val="single"/>
        </w:rPr>
        <w:t>xemple</w:t>
      </w:r>
      <w:r w:rsidRPr="00EE5B72">
        <w:rPr>
          <w:rFonts w:ascii="Arial" w:hAnsi="Arial"/>
          <w:sz w:val="22"/>
          <w:u w:val="single"/>
        </w:rPr>
        <w:t> :</w:t>
      </w:r>
      <w:r w:rsidR="004D490C" w:rsidRPr="00EE5B72">
        <w:rPr>
          <w:rFonts w:ascii="Arial" w:hAnsi="Arial"/>
          <w:sz w:val="22"/>
        </w:rPr>
        <w:t xml:space="preserve"> à partir de </w:t>
      </w:r>
      <w:r w:rsidR="004D490C" w:rsidRPr="00EE5B72">
        <w:rPr>
          <w:rFonts w:ascii="Arial" w:hAnsi="Arial"/>
          <w:b/>
          <w:i/>
          <w:sz w:val="22"/>
        </w:rPr>
        <w:t>paquet</w:t>
      </w:r>
      <w:r w:rsidR="00EE5B72">
        <w:rPr>
          <w:rFonts w:ascii="Arial" w:hAnsi="Arial"/>
          <w:b/>
          <w:i/>
          <w:sz w:val="22"/>
        </w:rPr>
        <w:t xml:space="preserve"> </w:t>
      </w:r>
      <w:r w:rsidR="004D490C" w:rsidRPr="00EE5B72">
        <w:rPr>
          <w:rFonts w:ascii="Arial" w:hAnsi="Arial"/>
          <w:sz w:val="22"/>
        </w:rPr>
        <w:t>=</w:t>
      </w:r>
      <w:r w:rsidR="00EE5B72">
        <w:rPr>
          <w:rFonts w:ascii="Arial" w:hAnsi="Arial"/>
          <w:sz w:val="22"/>
        </w:rPr>
        <w:t xml:space="preserve"> </w:t>
      </w:r>
      <w:r w:rsidR="004D490C" w:rsidRPr="00EE5B72">
        <w:rPr>
          <w:rFonts w:ascii="Arial" w:hAnsi="Arial"/>
          <w:sz w:val="22"/>
        </w:rPr>
        <w:t>[8,5,3,6,9,4,2,1,7,10], on doit obtenir :</w:t>
      </w:r>
      <w:r w:rsidR="004D490C" w:rsidRPr="00EE5B72">
        <w:rPr>
          <w:rFonts w:ascii="Arial" w:hAnsi="Arial"/>
          <w:sz w:val="22"/>
        </w:rPr>
        <w:br/>
      </w:r>
      <w:proofErr w:type="spellStart"/>
      <w:r w:rsidR="004D490C" w:rsidRPr="00EE5B72">
        <w:rPr>
          <w:rFonts w:ascii="Arial" w:hAnsi="Arial" w:cs="Times New Roman"/>
          <w:b/>
          <w:i/>
          <w:sz w:val="22"/>
        </w:rPr>
        <w:t>paquetA</w:t>
      </w:r>
      <w:proofErr w:type="spellEnd"/>
      <w:r w:rsidR="00EE5B72">
        <w:rPr>
          <w:rFonts w:ascii="Arial" w:hAnsi="Arial" w:cs="Times New Roman"/>
          <w:b/>
          <w:i/>
          <w:sz w:val="22"/>
        </w:rPr>
        <w:t xml:space="preserve"> </w:t>
      </w:r>
      <w:r w:rsidR="004D490C" w:rsidRPr="00EE5B72">
        <w:rPr>
          <w:rFonts w:ascii="Arial" w:hAnsi="Arial" w:cs="Times New Roman"/>
          <w:sz w:val="22"/>
        </w:rPr>
        <w:t>=</w:t>
      </w:r>
      <w:r w:rsidR="00EE5B72">
        <w:rPr>
          <w:rFonts w:ascii="Arial" w:hAnsi="Arial" w:cs="Times New Roman"/>
          <w:sz w:val="22"/>
        </w:rPr>
        <w:t xml:space="preserve"> </w:t>
      </w:r>
      <w:r w:rsidR="004D490C" w:rsidRPr="00EE5B72">
        <w:rPr>
          <w:rFonts w:ascii="Arial" w:hAnsi="Arial" w:cs="Times New Roman"/>
          <w:sz w:val="22"/>
        </w:rPr>
        <w:t xml:space="preserve">[8,3,9,2,7] et </w:t>
      </w:r>
      <w:proofErr w:type="spellStart"/>
      <w:r w:rsidR="004D490C" w:rsidRPr="00EE5B72">
        <w:rPr>
          <w:rFonts w:ascii="Arial" w:hAnsi="Arial" w:cs="Times New Roman"/>
          <w:b/>
          <w:i/>
          <w:sz w:val="22"/>
        </w:rPr>
        <w:t>paquetB</w:t>
      </w:r>
      <w:proofErr w:type="spellEnd"/>
      <w:r w:rsidR="00EE5B72">
        <w:rPr>
          <w:rFonts w:ascii="Arial" w:hAnsi="Arial" w:cs="Times New Roman"/>
          <w:b/>
          <w:i/>
          <w:sz w:val="22"/>
        </w:rPr>
        <w:t xml:space="preserve"> </w:t>
      </w:r>
      <w:r w:rsidR="004D490C" w:rsidRPr="00EE5B72">
        <w:rPr>
          <w:rFonts w:ascii="Arial" w:hAnsi="Arial" w:cs="Times New Roman"/>
          <w:sz w:val="22"/>
        </w:rPr>
        <w:t>=</w:t>
      </w:r>
      <w:r w:rsidR="00EE5B72">
        <w:rPr>
          <w:rFonts w:ascii="Arial" w:hAnsi="Arial" w:cs="Times New Roman"/>
          <w:sz w:val="22"/>
        </w:rPr>
        <w:t xml:space="preserve"> </w:t>
      </w:r>
      <w:r w:rsidR="004D490C" w:rsidRPr="00EE5B72">
        <w:rPr>
          <w:rFonts w:ascii="Arial" w:hAnsi="Arial" w:cs="Times New Roman"/>
          <w:sz w:val="22"/>
        </w:rPr>
        <w:t>[5,6,4,1,10]</w:t>
      </w:r>
      <w:r w:rsidR="00EE5B72">
        <w:rPr>
          <w:rFonts w:ascii="Arial" w:hAnsi="Arial" w:cs="Times New Roman"/>
          <w:sz w:val="22"/>
        </w:rPr>
        <w:t>.</w:t>
      </w:r>
    </w:p>
    <w:p w14:paraId="1F02FDD0" w14:textId="77777777" w:rsidR="002F480D" w:rsidRPr="00EE5B72" w:rsidRDefault="002F480D" w:rsidP="002F4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Times New Roman"/>
          <w:sz w:val="22"/>
        </w:rPr>
      </w:pPr>
    </w:p>
    <w:p w14:paraId="50CFE110" w14:textId="77777777" w:rsidR="004D490C" w:rsidRPr="00EE5B72" w:rsidRDefault="00EE5B72" w:rsidP="00EE5B72">
      <w:pPr>
        <w:pStyle w:val="ListParagraph"/>
        <w:numPr>
          <w:ilvl w:val="1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/>
          <w:szCs w:val="24"/>
        </w:rPr>
      </w:pPr>
      <w:r w:rsidRPr="00EE5B72">
        <w:rPr>
          <w:rFonts w:ascii="Arial" w:hAnsi="Arial"/>
          <w:szCs w:val="24"/>
        </w:rPr>
        <w:t>É</w:t>
      </w:r>
      <w:r>
        <w:rPr>
          <w:rFonts w:ascii="Arial" w:hAnsi="Arial"/>
          <w:szCs w:val="24"/>
        </w:rPr>
        <w:t>c</w:t>
      </w:r>
      <w:r w:rsidRPr="00EE5B72">
        <w:rPr>
          <w:rFonts w:ascii="Arial" w:hAnsi="Arial"/>
          <w:szCs w:val="24"/>
        </w:rPr>
        <w:t>rire</w:t>
      </w:r>
      <w:r w:rsidR="004D490C" w:rsidRPr="00EE5B72">
        <w:rPr>
          <w:rFonts w:ascii="Arial" w:hAnsi="Arial"/>
          <w:szCs w:val="24"/>
        </w:rPr>
        <w:t xml:space="preserve"> un algorithme « C » qui</w:t>
      </w:r>
      <w:r w:rsidR="002F480D" w:rsidRPr="00EE5B72">
        <w:rPr>
          <w:rFonts w:ascii="Arial" w:hAnsi="Arial"/>
          <w:szCs w:val="24"/>
        </w:rPr>
        <w:t>,</w:t>
      </w:r>
      <w:r w:rsidR="004D490C" w:rsidRPr="00EE5B72">
        <w:rPr>
          <w:rFonts w:ascii="Arial" w:hAnsi="Arial"/>
          <w:szCs w:val="24"/>
        </w:rPr>
        <w:t xml:space="preserve"> à partir des deux paquets de 5 cartes </w:t>
      </w:r>
      <w:proofErr w:type="gramStart"/>
      <w:r w:rsidR="004D490C" w:rsidRPr="00EE5B72">
        <w:rPr>
          <w:rFonts w:ascii="Arial" w:hAnsi="Arial"/>
          <w:szCs w:val="24"/>
        </w:rPr>
        <w:t>appelés</w:t>
      </w:r>
      <w:proofErr w:type="gramEnd"/>
      <w:r w:rsidR="004D490C" w:rsidRPr="00EE5B72">
        <w:rPr>
          <w:rFonts w:ascii="Arial" w:hAnsi="Arial"/>
          <w:szCs w:val="24"/>
        </w:rPr>
        <w:t xml:space="preserve"> </w:t>
      </w:r>
      <w:proofErr w:type="spellStart"/>
      <w:r w:rsidR="004D490C" w:rsidRPr="00EE5B72">
        <w:rPr>
          <w:rFonts w:ascii="Arial" w:hAnsi="Arial"/>
          <w:b/>
          <w:i/>
          <w:szCs w:val="24"/>
        </w:rPr>
        <w:t>paquetA</w:t>
      </w:r>
      <w:proofErr w:type="spellEnd"/>
      <w:r w:rsidR="004D490C" w:rsidRPr="00EE5B72">
        <w:rPr>
          <w:rFonts w:ascii="Arial" w:hAnsi="Arial"/>
          <w:szCs w:val="24"/>
        </w:rPr>
        <w:t xml:space="preserve"> et </w:t>
      </w:r>
      <w:proofErr w:type="spellStart"/>
      <w:r w:rsidR="004D490C" w:rsidRPr="00EE5B72">
        <w:rPr>
          <w:rFonts w:ascii="Arial" w:hAnsi="Arial"/>
          <w:b/>
          <w:i/>
          <w:szCs w:val="24"/>
        </w:rPr>
        <w:t>paquetB</w:t>
      </w:r>
      <w:proofErr w:type="spellEnd"/>
      <w:r w:rsidR="004D490C" w:rsidRPr="00EE5B72">
        <w:rPr>
          <w:rFonts w:ascii="Arial" w:hAnsi="Arial"/>
          <w:szCs w:val="24"/>
        </w:rPr>
        <w:t>, compare les valeurs des cartes</w:t>
      </w:r>
      <w:r w:rsidR="002F480D" w:rsidRPr="00EE5B72">
        <w:rPr>
          <w:rFonts w:ascii="Arial" w:hAnsi="Arial"/>
          <w:szCs w:val="24"/>
        </w:rPr>
        <w:t>, affiche chacun des plis,</w:t>
      </w:r>
      <w:r w:rsidR="004D490C" w:rsidRPr="00EE5B72">
        <w:rPr>
          <w:rFonts w:ascii="Arial" w:hAnsi="Arial"/>
          <w:szCs w:val="24"/>
        </w:rPr>
        <w:t xml:space="preserve"> et calcule le score.</w:t>
      </w:r>
    </w:p>
    <w:p w14:paraId="51FA0E1C" w14:textId="77777777" w:rsidR="004D490C" w:rsidRPr="00EE5B72" w:rsidRDefault="002F480D" w:rsidP="004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EE5B72">
        <w:rPr>
          <w:rFonts w:ascii="Arial" w:hAnsi="Arial"/>
          <w:sz w:val="22"/>
          <w:u w:val="single"/>
        </w:rPr>
        <w:t>Exemple :</w:t>
      </w:r>
      <w:r w:rsidR="004D490C" w:rsidRPr="00EE5B72">
        <w:rPr>
          <w:rFonts w:ascii="Arial" w:hAnsi="Arial"/>
          <w:sz w:val="22"/>
        </w:rPr>
        <w:t xml:space="preserve"> à partir de </w:t>
      </w:r>
      <w:proofErr w:type="spellStart"/>
      <w:r w:rsidR="004D490C" w:rsidRPr="00EE5B72">
        <w:rPr>
          <w:rFonts w:ascii="Arial" w:hAnsi="Arial"/>
          <w:b/>
          <w:i/>
          <w:sz w:val="22"/>
        </w:rPr>
        <w:t>paquetA</w:t>
      </w:r>
      <w:proofErr w:type="spellEnd"/>
      <w:r w:rsidR="00EE5B72">
        <w:rPr>
          <w:rFonts w:ascii="Arial" w:hAnsi="Arial"/>
          <w:b/>
          <w:i/>
          <w:sz w:val="22"/>
        </w:rPr>
        <w:t xml:space="preserve"> </w:t>
      </w:r>
      <w:r w:rsidR="004D490C" w:rsidRPr="00EE5B72">
        <w:rPr>
          <w:rFonts w:ascii="Arial" w:hAnsi="Arial"/>
          <w:sz w:val="22"/>
        </w:rPr>
        <w:t>=</w:t>
      </w:r>
      <w:r w:rsidR="00EE5B72">
        <w:rPr>
          <w:rFonts w:ascii="Arial" w:hAnsi="Arial"/>
          <w:sz w:val="22"/>
        </w:rPr>
        <w:t xml:space="preserve"> </w:t>
      </w:r>
      <w:r w:rsidR="004D490C" w:rsidRPr="00EE5B72">
        <w:rPr>
          <w:rFonts w:ascii="Arial" w:hAnsi="Arial"/>
          <w:sz w:val="22"/>
        </w:rPr>
        <w:t>[8</w:t>
      </w:r>
      <w:proofErr w:type="gramStart"/>
      <w:r w:rsidR="004D490C" w:rsidRPr="00EE5B72">
        <w:rPr>
          <w:rFonts w:ascii="Arial" w:hAnsi="Arial"/>
          <w:sz w:val="22"/>
        </w:rPr>
        <w:t>,3,9,2,7</w:t>
      </w:r>
      <w:proofErr w:type="gramEnd"/>
      <w:r w:rsidR="004D490C" w:rsidRPr="00EE5B72">
        <w:rPr>
          <w:rFonts w:ascii="Arial" w:hAnsi="Arial"/>
          <w:sz w:val="22"/>
        </w:rPr>
        <w:t xml:space="preserve">] et </w:t>
      </w:r>
      <w:proofErr w:type="spellStart"/>
      <w:r w:rsidR="004D490C" w:rsidRPr="00EE5B72">
        <w:rPr>
          <w:rFonts w:ascii="Arial" w:hAnsi="Arial"/>
          <w:b/>
          <w:i/>
          <w:sz w:val="22"/>
        </w:rPr>
        <w:t>paquetB</w:t>
      </w:r>
      <w:proofErr w:type="spellEnd"/>
      <w:r w:rsidR="00EE5B72">
        <w:rPr>
          <w:rFonts w:ascii="Arial" w:hAnsi="Arial"/>
          <w:b/>
          <w:i/>
          <w:sz w:val="22"/>
        </w:rPr>
        <w:t xml:space="preserve"> </w:t>
      </w:r>
      <w:r w:rsidR="004D490C" w:rsidRPr="00EE5B72">
        <w:rPr>
          <w:rFonts w:ascii="Arial" w:hAnsi="Arial"/>
          <w:sz w:val="22"/>
        </w:rPr>
        <w:t>=</w:t>
      </w:r>
      <w:r w:rsidR="00EE5B72">
        <w:rPr>
          <w:rFonts w:ascii="Arial" w:hAnsi="Arial"/>
          <w:sz w:val="22"/>
        </w:rPr>
        <w:t xml:space="preserve"> </w:t>
      </w:r>
      <w:r w:rsidR="004D490C" w:rsidRPr="00EE5B72">
        <w:rPr>
          <w:rFonts w:ascii="Arial" w:hAnsi="Arial"/>
          <w:sz w:val="22"/>
        </w:rPr>
        <w:t>[5,6,4,1,10]</w:t>
      </w:r>
    </w:p>
    <w:p w14:paraId="00FC2636" w14:textId="77777777" w:rsidR="004D490C" w:rsidRPr="00EE5B72" w:rsidRDefault="004D490C" w:rsidP="004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EE5B72">
        <w:rPr>
          <w:rFonts w:ascii="Arial" w:hAnsi="Arial"/>
          <w:sz w:val="22"/>
        </w:rPr>
        <w:t>1</w:t>
      </w:r>
      <w:r w:rsidRPr="00EE5B72">
        <w:rPr>
          <w:rFonts w:ascii="Arial" w:hAnsi="Arial"/>
          <w:sz w:val="22"/>
          <w:vertAlign w:val="superscript"/>
        </w:rPr>
        <w:t>er</w:t>
      </w:r>
      <w:r w:rsidRPr="00EE5B72">
        <w:rPr>
          <w:rFonts w:ascii="Arial" w:hAnsi="Arial"/>
          <w:sz w:val="22"/>
        </w:rPr>
        <w:t xml:space="preserve"> pli</w:t>
      </w:r>
      <w:r w:rsidR="002F480D" w:rsidRPr="00EE5B72">
        <w:rPr>
          <w:rFonts w:ascii="Arial" w:hAnsi="Arial"/>
          <w:sz w:val="22"/>
        </w:rPr>
        <w:tab/>
      </w:r>
      <w:r w:rsidRPr="00EE5B72">
        <w:rPr>
          <w:rFonts w:ascii="Arial" w:hAnsi="Arial"/>
          <w:sz w:val="22"/>
        </w:rPr>
        <w:t>: 8</w:t>
      </w:r>
      <w:r w:rsidR="00EE5B72">
        <w:rPr>
          <w:rFonts w:ascii="Arial" w:hAnsi="Arial"/>
          <w:sz w:val="22"/>
        </w:rPr>
        <w:t xml:space="preserve"> </w:t>
      </w:r>
      <w:r w:rsidRPr="00EE5B72">
        <w:rPr>
          <w:rFonts w:ascii="Arial" w:hAnsi="Arial"/>
          <w:sz w:val="22"/>
        </w:rPr>
        <w:t>&gt;</w:t>
      </w:r>
      <w:r w:rsidR="00EE5B72">
        <w:rPr>
          <w:rFonts w:ascii="Arial" w:hAnsi="Arial"/>
          <w:sz w:val="22"/>
        </w:rPr>
        <w:t xml:space="preserve"> </w:t>
      </w:r>
      <w:r w:rsidRPr="00EE5B72">
        <w:rPr>
          <w:rFonts w:ascii="Arial" w:hAnsi="Arial"/>
          <w:sz w:val="22"/>
        </w:rPr>
        <w:t>5 donc A gagne un  point</w:t>
      </w:r>
    </w:p>
    <w:p w14:paraId="64529784" w14:textId="77777777" w:rsidR="004D490C" w:rsidRPr="00EE5B72" w:rsidRDefault="004D490C" w:rsidP="004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EE5B72">
        <w:rPr>
          <w:rFonts w:ascii="Arial" w:hAnsi="Arial"/>
          <w:sz w:val="22"/>
        </w:rPr>
        <w:t>2</w:t>
      </w:r>
      <w:r w:rsidRPr="00EE5B72">
        <w:rPr>
          <w:rFonts w:ascii="Arial" w:hAnsi="Arial"/>
          <w:sz w:val="22"/>
          <w:vertAlign w:val="superscript"/>
        </w:rPr>
        <w:t>ème</w:t>
      </w:r>
      <w:r w:rsidRPr="00EE5B72">
        <w:rPr>
          <w:rFonts w:ascii="Arial" w:hAnsi="Arial"/>
          <w:sz w:val="22"/>
        </w:rPr>
        <w:t xml:space="preserve"> pli</w:t>
      </w:r>
      <w:r w:rsidR="002F480D" w:rsidRPr="00EE5B72">
        <w:rPr>
          <w:rFonts w:ascii="Arial" w:hAnsi="Arial"/>
          <w:sz w:val="22"/>
        </w:rPr>
        <w:tab/>
      </w:r>
      <w:r w:rsidRPr="00EE5B72">
        <w:rPr>
          <w:rFonts w:ascii="Arial" w:hAnsi="Arial"/>
          <w:sz w:val="22"/>
        </w:rPr>
        <w:t>: 3</w:t>
      </w:r>
      <w:r w:rsidR="00EE5B72">
        <w:rPr>
          <w:rFonts w:ascii="Arial" w:hAnsi="Arial"/>
          <w:sz w:val="22"/>
        </w:rPr>
        <w:t xml:space="preserve"> </w:t>
      </w:r>
      <w:r w:rsidRPr="00EE5B72">
        <w:rPr>
          <w:rFonts w:ascii="Arial" w:hAnsi="Arial"/>
          <w:sz w:val="22"/>
        </w:rPr>
        <w:t>&lt;</w:t>
      </w:r>
      <w:r w:rsidR="00EE5B72">
        <w:rPr>
          <w:rFonts w:ascii="Arial" w:hAnsi="Arial"/>
          <w:sz w:val="22"/>
        </w:rPr>
        <w:t xml:space="preserve"> </w:t>
      </w:r>
      <w:r w:rsidRPr="00EE5B72">
        <w:rPr>
          <w:rFonts w:ascii="Arial" w:hAnsi="Arial"/>
          <w:sz w:val="22"/>
        </w:rPr>
        <w:t>6 donc B gagne un point</w:t>
      </w:r>
    </w:p>
    <w:p w14:paraId="4F8BA21B" w14:textId="77777777" w:rsidR="004D490C" w:rsidRPr="00EE5B72" w:rsidRDefault="004D490C" w:rsidP="004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EE5B72">
        <w:rPr>
          <w:rFonts w:ascii="Arial" w:hAnsi="Arial"/>
          <w:sz w:val="22"/>
        </w:rPr>
        <w:t>3</w:t>
      </w:r>
      <w:r w:rsidRPr="00EE5B72">
        <w:rPr>
          <w:rFonts w:ascii="Arial" w:hAnsi="Arial"/>
          <w:sz w:val="22"/>
          <w:vertAlign w:val="superscript"/>
        </w:rPr>
        <w:t>ème</w:t>
      </w:r>
      <w:r w:rsidRPr="00EE5B72">
        <w:rPr>
          <w:rFonts w:ascii="Arial" w:hAnsi="Arial"/>
          <w:sz w:val="22"/>
        </w:rPr>
        <w:t xml:space="preserve"> pli</w:t>
      </w:r>
      <w:r w:rsidR="002F480D" w:rsidRPr="00EE5B72">
        <w:rPr>
          <w:rFonts w:ascii="Arial" w:hAnsi="Arial"/>
          <w:sz w:val="22"/>
        </w:rPr>
        <w:tab/>
      </w:r>
      <w:r w:rsidRPr="00EE5B72">
        <w:rPr>
          <w:rFonts w:ascii="Arial" w:hAnsi="Arial"/>
          <w:sz w:val="22"/>
        </w:rPr>
        <w:t>: 9</w:t>
      </w:r>
      <w:r w:rsidR="00EE5B72">
        <w:rPr>
          <w:rFonts w:ascii="Arial" w:hAnsi="Arial"/>
          <w:sz w:val="22"/>
        </w:rPr>
        <w:t xml:space="preserve"> </w:t>
      </w:r>
      <w:r w:rsidRPr="00EE5B72">
        <w:rPr>
          <w:rFonts w:ascii="Arial" w:hAnsi="Arial"/>
          <w:sz w:val="22"/>
        </w:rPr>
        <w:t>&gt;</w:t>
      </w:r>
      <w:r w:rsidR="00EE5B72">
        <w:rPr>
          <w:rFonts w:ascii="Arial" w:hAnsi="Arial"/>
          <w:sz w:val="22"/>
        </w:rPr>
        <w:t xml:space="preserve"> </w:t>
      </w:r>
      <w:r w:rsidRPr="00EE5B72">
        <w:rPr>
          <w:rFonts w:ascii="Arial" w:hAnsi="Arial"/>
          <w:sz w:val="22"/>
        </w:rPr>
        <w:t>4 donc A gagne un point</w:t>
      </w:r>
    </w:p>
    <w:p w14:paraId="3AD6D47A" w14:textId="77777777" w:rsidR="004D490C" w:rsidRPr="00EE5B72" w:rsidRDefault="004D490C" w:rsidP="004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EE5B72">
        <w:rPr>
          <w:rFonts w:ascii="Arial" w:hAnsi="Arial"/>
          <w:sz w:val="22"/>
        </w:rPr>
        <w:t>4</w:t>
      </w:r>
      <w:r w:rsidRPr="00EE5B72">
        <w:rPr>
          <w:rFonts w:ascii="Arial" w:hAnsi="Arial"/>
          <w:sz w:val="22"/>
          <w:vertAlign w:val="superscript"/>
        </w:rPr>
        <w:t>ème</w:t>
      </w:r>
      <w:r w:rsidRPr="00EE5B72">
        <w:rPr>
          <w:rFonts w:ascii="Arial" w:hAnsi="Arial"/>
          <w:sz w:val="22"/>
        </w:rPr>
        <w:t xml:space="preserve"> pli</w:t>
      </w:r>
      <w:r w:rsidR="002F480D" w:rsidRPr="00EE5B72">
        <w:rPr>
          <w:rFonts w:ascii="Arial" w:hAnsi="Arial"/>
          <w:sz w:val="22"/>
        </w:rPr>
        <w:tab/>
      </w:r>
      <w:r w:rsidRPr="00EE5B72">
        <w:rPr>
          <w:rFonts w:ascii="Arial" w:hAnsi="Arial"/>
          <w:sz w:val="22"/>
        </w:rPr>
        <w:t>: 2</w:t>
      </w:r>
      <w:r w:rsidR="00EE5B72">
        <w:rPr>
          <w:rFonts w:ascii="Arial" w:hAnsi="Arial"/>
          <w:sz w:val="22"/>
        </w:rPr>
        <w:t xml:space="preserve"> </w:t>
      </w:r>
      <w:r w:rsidRPr="00EE5B72">
        <w:rPr>
          <w:rFonts w:ascii="Arial" w:hAnsi="Arial"/>
          <w:sz w:val="22"/>
        </w:rPr>
        <w:t>&gt;</w:t>
      </w:r>
      <w:r w:rsidR="00EE5B72">
        <w:rPr>
          <w:rFonts w:ascii="Arial" w:hAnsi="Arial"/>
          <w:sz w:val="22"/>
        </w:rPr>
        <w:t xml:space="preserve"> </w:t>
      </w:r>
      <w:r w:rsidRPr="00EE5B72">
        <w:rPr>
          <w:rFonts w:ascii="Arial" w:hAnsi="Arial"/>
          <w:sz w:val="22"/>
        </w:rPr>
        <w:t>1 donc A gagne un point</w:t>
      </w:r>
    </w:p>
    <w:p w14:paraId="5EA23106" w14:textId="77777777" w:rsidR="004D490C" w:rsidRPr="00EE5B72" w:rsidRDefault="004D490C" w:rsidP="004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EE5B72">
        <w:rPr>
          <w:rFonts w:ascii="Arial" w:hAnsi="Arial"/>
          <w:sz w:val="22"/>
        </w:rPr>
        <w:t>5</w:t>
      </w:r>
      <w:r w:rsidRPr="00EE5B72">
        <w:rPr>
          <w:rFonts w:ascii="Arial" w:hAnsi="Arial"/>
          <w:sz w:val="22"/>
          <w:vertAlign w:val="superscript"/>
        </w:rPr>
        <w:t>ème</w:t>
      </w:r>
      <w:r w:rsidRPr="00EE5B72">
        <w:rPr>
          <w:rFonts w:ascii="Arial" w:hAnsi="Arial"/>
          <w:sz w:val="22"/>
        </w:rPr>
        <w:t xml:space="preserve"> pli</w:t>
      </w:r>
      <w:r w:rsidR="002F480D" w:rsidRPr="00EE5B72">
        <w:rPr>
          <w:rFonts w:ascii="Arial" w:hAnsi="Arial"/>
          <w:sz w:val="22"/>
        </w:rPr>
        <w:tab/>
      </w:r>
      <w:r w:rsidRPr="00EE5B72">
        <w:rPr>
          <w:rFonts w:ascii="Arial" w:hAnsi="Arial"/>
          <w:sz w:val="22"/>
        </w:rPr>
        <w:t>: 7</w:t>
      </w:r>
      <w:r w:rsidR="00EE5B72">
        <w:rPr>
          <w:rFonts w:ascii="Arial" w:hAnsi="Arial"/>
          <w:sz w:val="22"/>
        </w:rPr>
        <w:t xml:space="preserve"> </w:t>
      </w:r>
      <w:r w:rsidRPr="00EE5B72">
        <w:rPr>
          <w:rFonts w:ascii="Arial" w:hAnsi="Arial"/>
          <w:sz w:val="22"/>
        </w:rPr>
        <w:t>&lt;</w:t>
      </w:r>
      <w:r w:rsidR="00EE5B72">
        <w:rPr>
          <w:rFonts w:ascii="Arial" w:hAnsi="Arial"/>
          <w:sz w:val="22"/>
        </w:rPr>
        <w:t xml:space="preserve"> </w:t>
      </w:r>
      <w:r w:rsidRPr="00EE5B72">
        <w:rPr>
          <w:rFonts w:ascii="Arial" w:hAnsi="Arial"/>
          <w:sz w:val="22"/>
        </w:rPr>
        <w:t>10 donc B gagne un point</w:t>
      </w:r>
    </w:p>
    <w:p w14:paraId="0F3F91D1" w14:textId="77777777" w:rsidR="004D490C" w:rsidRPr="00EE5B72" w:rsidRDefault="004D490C" w:rsidP="004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proofErr w:type="gramStart"/>
      <w:r w:rsidRPr="00EE5B72">
        <w:rPr>
          <w:rFonts w:ascii="Arial" w:hAnsi="Arial"/>
          <w:sz w:val="22"/>
        </w:rPr>
        <w:t>score</w:t>
      </w:r>
      <w:proofErr w:type="gramEnd"/>
      <w:r w:rsidRPr="00EE5B72">
        <w:rPr>
          <w:rFonts w:ascii="Arial" w:hAnsi="Arial"/>
          <w:sz w:val="22"/>
        </w:rPr>
        <w:t xml:space="preserve"> : A</w:t>
      </w:r>
      <w:r w:rsidR="00FC493C">
        <w:rPr>
          <w:rFonts w:ascii="Arial" w:hAnsi="Arial"/>
          <w:sz w:val="22"/>
        </w:rPr>
        <w:t xml:space="preserve"> </w:t>
      </w:r>
      <w:r w:rsidRPr="00EE5B72">
        <w:rPr>
          <w:rFonts w:ascii="Arial" w:hAnsi="Arial"/>
          <w:sz w:val="22"/>
        </w:rPr>
        <w:t>:</w:t>
      </w:r>
      <w:r w:rsidR="00FC493C">
        <w:rPr>
          <w:rFonts w:ascii="Arial" w:hAnsi="Arial"/>
          <w:sz w:val="22"/>
        </w:rPr>
        <w:t xml:space="preserve"> </w:t>
      </w:r>
      <w:r w:rsidRPr="00EE5B72">
        <w:rPr>
          <w:rFonts w:ascii="Arial" w:hAnsi="Arial"/>
          <w:sz w:val="22"/>
        </w:rPr>
        <w:t>3 et B</w:t>
      </w:r>
      <w:r w:rsidR="00FC493C">
        <w:rPr>
          <w:rFonts w:ascii="Arial" w:hAnsi="Arial"/>
          <w:sz w:val="22"/>
        </w:rPr>
        <w:t xml:space="preserve"> </w:t>
      </w:r>
      <w:r w:rsidRPr="00EE5B72">
        <w:rPr>
          <w:rFonts w:ascii="Arial" w:hAnsi="Arial"/>
          <w:sz w:val="22"/>
        </w:rPr>
        <w:t>:</w:t>
      </w:r>
      <w:r w:rsidR="00FC493C">
        <w:rPr>
          <w:rFonts w:ascii="Arial" w:hAnsi="Arial"/>
          <w:sz w:val="22"/>
        </w:rPr>
        <w:t xml:space="preserve"> </w:t>
      </w:r>
      <w:r w:rsidRPr="00EE5B72">
        <w:rPr>
          <w:rFonts w:ascii="Arial" w:hAnsi="Arial"/>
          <w:sz w:val="22"/>
        </w:rPr>
        <w:t>2.</w:t>
      </w:r>
    </w:p>
    <w:p w14:paraId="14C9C237" w14:textId="77777777" w:rsidR="00A00710" w:rsidRPr="00EE5B72" w:rsidRDefault="00A00710" w:rsidP="004D490C">
      <w:pPr>
        <w:rPr>
          <w:rFonts w:ascii="Arial" w:hAnsi="Arial"/>
          <w:b/>
          <w:sz w:val="22"/>
          <w:u w:val="single"/>
        </w:rPr>
      </w:pPr>
    </w:p>
    <w:p w14:paraId="1B2C6FCE" w14:textId="77777777" w:rsidR="004D490C" w:rsidRPr="00EE5B72" w:rsidRDefault="004D490C" w:rsidP="004D490C">
      <w:pPr>
        <w:rPr>
          <w:rFonts w:ascii="Arial" w:hAnsi="Arial"/>
          <w:b/>
          <w:sz w:val="22"/>
          <w:u w:val="single"/>
        </w:rPr>
      </w:pPr>
      <w:r w:rsidRPr="00EE5B72">
        <w:rPr>
          <w:rFonts w:ascii="Arial" w:hAnsi="Arial"/>
          <w:b/>
          <w:sz w:val="22"/>
          <w:u w:val="single"/>
        </w:rPr>
        <w:t xml:space="preserve">Partie </w:t>
      </w:r>
      <w:r w:rsidR="002F480D" w:rsidRPr="00EE5B72">
        <w:rPr>
          <w:rFonts w:ascii="Arial" w:hAnsi="Arial"/>
          <w:b/>
          <w:sz w:val="22"/>
          <w:u w:val="single"/>
        </w:rPr>
        <w:t>B</w:t>
      </w:r>
      <w:r w:rsidRPr="00EE5B72">
        <w:rPr>
          <w:rFonts w:ascii="Arial" w:hAnsi="Arial"/>
          <w:b/>
          <w:sz w:val="22"/>
          <w:u w:val="single"/>
        </w:rPr>
        <w:t xml:space="preserve"> : </w:t>
      </w:r>
      <w:r w:rsidR="002F480D" w:rsidRPr="00EE5B72">
        <w:rPr>
          <w:rFonts w:ascii="Arial" w:hAnsi="Arial"/>
          <w:b/>
          <w:sz w:val="22"/>
          <w:u w:val="single"/>
        </w:rPr>
        <w:t xml:space="preserve">Implémentation </w:t>
      </w:r>
      <w:r w:rsidRPr="00EE5B72">
        <w:rPr>
          <w:rFonts w:ascii="Arial" w:hAnsi="Arial"/>
          <w:b/>
          <w:sz w:val="22"/>
          <w:u w:val="single"/>
        </w:rPr>
        <w:t xml:space="preserve">sur </w:t>
      </w:r>
      <w:r w:rsidR="002F480D" w:rsidRPr="00EE5B72">
        <w:rPr>
          <w:rFonts w:ascii="Arial" w:hAnsi="Arial"/>
          <w:b/>
          <w:sz w:val="22"/>
          <w:u w:val="single"/>
        </w:rPr>
        <w:t>machine</w:t>
      </w:r>
    </w:p>
    <w:p w14:paraId="12C9F1AE" w14:textId="77777777" w:rsidR="00EE5B72" w:rsidRDefault="00EE5B72" w:rsidP="00A00710">
      <w:pPr>
        <w:rPr>
          <w:rFonts w:ascii="Arial" w:hAnsi="Arial"/>
          <w:sz w:val="22"/>
        </w:rPr>
      </w:pPr>
    </w:p>
    <w:p w14:paraId="68494A65" w14:textId="77777777" w:rsidR="00B30F22" w:rsidRPr="00EE5B72" w:rsidRDefault="00EE5B72" w:rsidP="00EE5B72">
      <w:pPr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2"/>
        </w:rPr>
        <w:t>Implémenter</w:t>
      </w:r>
      <w:r w:rsidR="00A00710" w:rsidRPr="00EE5B72">
        <w:rPr>
          <w:rFonts w:ascii="Arial" w:hAnsi="Arial"/>
          <w:sz w:val="22"/>
        </w:rPr>
        <w:t xml:space="preserve"> les algorithmes précédents dans un même script. </w:t>
      </w:r>
      <w:r w:rsidR="00FC493C">
        <w:rPr>
          <w:rFonts w:ascii="Arial" w:hAnsi="Arial"/>
          <w:sz w:val="22"/>
        </w:rPr>
        <w:t>Enregistrer</w:t>
      </w:r>
      <w:r w:rsidR="00A00710" w:rsidRPr="00EE5B72">
        <w:rPr>
          <w:rFonts w:ascii="Arial" w:hAnsi="Arial"/>
          <w:sz w:val="22"/>
        </w:rPr>
        <w:t xml:space="preserve"> le fichier sous le nom </w:t>
      </w:r>
      <w:proofErr w:type="spellStart"/>
      <w:r w:rsidR="00A00710" w:rsidRPr="00EE5B72">
        <w:rPr>
          <w:rFonts w:ascii="Arial" w:hAnsi="Arial"/>
          <w:sz w:val="22"/>
        </w:rPr>
        <w:t>NOM_Prenom</w:t>
      </w:r>
      <w:proofErr w:type="spellEnd"/>
      <w:r w:rsidR="00A00710" w:rsidRPr="00EE5B72">
        <w:rPr>
          <w:rFonts w:ascii="Arial" w:hAnsi="Arial"/>
          <w:sz w:val="22"/>
        </w:rPr>
        <w:t xml:space="preserve"> sur la clé USB fournie.</w:t>
      </w:r>
    </w:p>
    <w:sectPr w:rsidR="00B30F22" w:rsidRPr="00EE5B72" w:rsidSect="005E55E9">
      <w:footerReference w:type="default" r:id="rId8"/>
      <w:pgSz w:w="11906" w:h="16838"/>
      <w:pgMar w:top="703" w:right="737" w:bottom="2183" w:left="85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B468B" w14:textId="77777777" w:rsidR="00E24D32" w:rsidRDefault="00E24D32" w:rsidP="00F77270">
      <w:r>
        <w:separator/>
      </w:r>
    </w:p>
  </w:endnote>
  <w:endnote w:type="continuationSeparator" w:id="0">
    <w:p w14:paraId="352F9861" w14:textId="77777777" w:rsidR="00E24D32" w:rsidRDefault="00E24D32" w:rsidP="00F7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5A6A9" w14:textId="77777777" w:rsidR="00E24D32" w:rsidRDefault="00E24D32">
    <w:pPr>
      <w:pStyle w:val="Footer"/>
    </w:pPr>
  </w:p>
  <w:p w14:paraId="40C7916A" w14:textId="77777777" w:rsidR="00E24D32" w:rsidRDefault="00E24D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7E8A5" w14:textId="77777777" w:rsidR="00E24D32" w:rsidRDefault="00E24D32" w:rsidP="00F77270">
      <w:r>
        <w:separator/>
      </w:r>
    </w:p>
  </w:footnote>
  <w:footnote w:type="continuationSeparator" w:id="0">
    <w:p w14:paraId="4A1684E5" w14:textId="77777777" w:rsidR="00E24D32" w:rsidRDefault="00E24D32" w:rsidP="00F7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969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68544BF"/>
    <w:multiLevelType w:val="hybridMultilevel"/>
    <w:tmpl w:val="0E18EE60"/>
    <w:lvl w:ilvl="0" w:tplc="A1EA1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42155"/>
    <w:multiLevelType w:val="hybridMultilevel"/>
    <w:tmpl w:val="DF009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A4A57"/>
    <w:multiLevelType w:val="hybridMultilevel"/>
    <w:tmpl w:val="F1644C70"/>
    <w:lvl w:ilvl="0" w:tplc="7CDC6F3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E2942"/>
    <w:multiLevelType w:val="multilevel"/>
    <w:tmpl w:val="3E34D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071414E"/>
    <w:multiLevelType w:val="multilevel"/>
    <w:tmpl w:val="3E34D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A1C3FFB"/>
    <w:multiLevelType w:val="multilevel"/>
    <w:tmpl w:val="50CE57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E1476C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DC631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3642F0D"/>
    <w:multiLevelType w:val="multilevel"/>
    <w:tmpl w:val="A9E89C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4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B6"/>
    <w:rsid w:val="00000D3F"/>
    <w:rsid w:val="0001483B"/>
    <w:rsid w:val="000263A7"/>
    <w:rsid w:val="00066C04"/>
    <w:rsid w:val="000707EE"/>
    <w:rsid w:val="000817B8"/>
    <w:rsid w:val="00082BF7"/>
    <w:rsid w:val="0008421A"/>
    <w:rsid w:val="00087342"/>
    <w:rsid w:val="00097E42"/>
    <w:rsid w:val="000C0AA9"/>
    <w:rsid w:val="000F1AAB"/>
    <w:rsid w:val="00101A4E"/>
    <w:rsid w:val="00146E82"/>
    <w:rsid w:val="001556C0"/>
    <w:rsid w:val="00160025"/>
    <w:rsid w:val="00181976"/>
    <w:rsid w:val="001A09D0"/>
    <w:rsid w:val="001A519B"/>
    <w:rsid w:val="001E08DE"/>
    <w:rsid w:val="00221CEA"/>
    <w:rsid w:val="00242C0D"/>
    <w:rsid w:val="002610C4"/>
    <w:rsid w:val="0026696A"/>
    <w:rsid w:val="002A7034"/>
    <w:rsid w:val="002B1585"/>
    <w:rsid w:val="002C3EDF"/>
    <w:rsid w:val="002F133E"/>
    <w:rsid w:val="002F44B1"/>
    <w:rsid w:val="002F480D"/>
    <w:rsid w:val="002F5926"/>
    <w:rsid w:val="00316A64"/>
    <w:rsid w:val="003458F3"/>
    <w:rsid w:val="003608A6"/>
    <w:rsid w:val="003A3E97"/>
    <w:rsid w:val="003C75FA"/>
    <w:rsid w:val="003F7CFA"/>
    <w:rsid w:val="00405331"/>
    <w:rsid w:val="00447BC4"/>
    <w:rsid w:val="00453F01"/>
    <w:rsid w:val="00467F46"/>
    <w:rsid w:val="004843F9"/>
    <w:rsid w:val="004B0252"/>
    <w:rsid w:val="004C00DB"/>
    <w:rsid w:val="004D490C"/>
    <w:rsid w:val="004D7863"/>
    <w:rsid w:val="004E125D"/>
    <w:rsid w:val="004F1AD6"/>
    <w:rsid w:val="00561AB9"/>
    <w:rsid w:val="005A564B"/>
    <w:rsid w:val="005B662D"/>
    <w:rsid w:val="005C5936"/>
    <w:rsid w:val="005E55E9"/>
    <w:rsid w:val="00603028"/>
    <w:rsid w:val="006234FC"/>
    <w:rsid w:val="00643371"/>
    <w:rsid w:val="00663586"/>
    <w:rsid w:val="006E2FE3"/>
    <w:rsid w:val="006F122E"/>
    <w:rsid w:val="006F39BC"/>
    <w:rsid w:val="007161BF"/>
    <w:rsid w:val="007726B0"/>
    <w:rsid w:val="00774462"/>
    <w:rsid w:val="00783082"/>
    <w:rsid w:val="00837CED"/>
    <w:rsid w:val="00875FDA"/>
    <w:rsid w:val="0088370F"/>
    <w:rsid w:val="008A0159"/>
    <w:rsid w:val="008C17C6"/>
    <w:rsid w:val="008D2D9B"/>
    <w:rsid w:val="00914811"/>
    <w:rsid w:val="00923F3D"/>
    <w:rsid w:val="00934A9B"/>
    <w:rsid w:val="009519B6"/>
    <w:rsid w:val="00976AE5"/>
    <w:rsid w:val="009B2733"/>
    <w:rsid w:val="009E03CE"/>
    <w:rsid w:val="009E4F4A"/>
    <w:rsid w:val="009F0911"/>
    <w:rsid w:val="009F1252"/>
    <w:rsid w:val="009F17A9"/>
    <w:rsid w:val="00A00710"/>
    <w:rsid w:val="00A12C66"/>
    <w:rsid w:val="00A16BDF"/>
    <w:rsid w:val="00A23584"/>
    <w:rsid w:val="00A66416"/>
    <w:rsid w:val="00AA5C31"/>
    <w:rsid w:val="00AF11A8"/>
    <w:rsid w:val="00AF414B"/>
    <w:rsid w:val="00B30F22"/>
    <w:rsid w:val="00B42EDF"/>
    <w:rsid w:val="00B71671"/>
    <w:rsid w:val="00B83E3D"/>
    <w:rsid w:val="00BA272E"/>
    <w:rsid w:val="00BA3C9F"/>
    <w:rsid w:val="00BB52CD"/>
    <w:rsid w:val="00BC39D3"/>
    <w:rsid w:val="00BE39E9"/>
    <w:rsid w:val="00BF0391"/>
    <w:rsid w:val="00C6046E"/>
    <w:rsid w:val="00C70BE9"/>
    <w:rsid w:val="00C832EC"/>
    <w:rsid w:val="00C86D16"/>
    <w:rsid w:val="00CD16E3"/>
    <w:rsid w:val="00CD4F54"/>
    <w:rsid w:val="00CF70EA"/>
    <w:rsid w:val="00D13B28"/>
    <w:rsid w:val="00D41079"/>
    <w:rsid w:val="00D83C0F"/>
    <w:rsid w:val="00D8599E"/>
    <w:rsid w:val="00DA5DAC"/>
    <w:rsid w:val="00DE0D74"/>
    <w:rsid w:val="00DF07D6"/>
    <w:rsid w:val="00E24D32"/>
    <w:rsid w:val="00E35BC8"/>
    <w:rsid w:val="00E50474"/>
    <w:rsid w:val="00EB0064"/>
    <w:rsid w:val="00EE5B72"/>
    <w:rsid w:val="00F77270"/>
    <w:rsid w:val="00F777C2"/>
    <w:rsid w:val="00F86864"/>
    <w:rsid w:val="00FB0A21"/>
    <w:rsid w:val="00FB1F44"/>
    <w:rsid w:val="00FB361C"/>
    <w:rsid w:val="00FB3E38"/>
    <w:rsid w:val="00FB4B5E"/>
    <w:rsid w:val="00FC493C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53E1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D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ctresdenumrotation">
    <w:name w:val="Caractères de numérotation"/>
    <w:rsid w:val="00875FDA"/>
    <w:rPr>
      <w:b/>
      <w:bCs/>
    </w:rPr>
  </w:style>
  <w:style w:type="character" w:customStyle="1" w:styleId="Puces">
    <w:name w:val="Puces"/>
    <w:rsid w:val="00875FDA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BodyText"/>
    <w:rsid w:val="00875FD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875FDA"/>
    <w:pPr>
      <w:spacing w:after="120"/>
    </w:pPr>
  </w:style>
  <w:style w:type="paragraph" w:styleId="List">
    <w:name w:val="List"/>
    <w:basedOn w:val="BodyText"/>
    <w:rsid w:val="00875FDA"/>
  </w:style>
  <w:style w:type="paragraph" w:customStyle="1" w:styleId="Lgende1">
    <w:name w:val="Légende1"/>
    <w:basedOn w:val="Normal"/>
    <w:rsid w:val="00875F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75FDA"/>
    <w:pPr>
      <w:suppressLineNumbers/>
    </w:pPr>
  </w:style>
  <w:style w:type="paragraph" w:styleId="Footer">
    <w:name w:val="footer"/>
    <w:basedOn w:val="Normal"/>
    <w:link w:val="FooterChar"/>
    <w:rsid w:val="00875FDA"/>
    <w:pPr>
      <w:suppressLineNumbers/>
      <w:tabs>
        <w:tab w:val="center" w:pos="5115"/>
        <w:tab w:val="right" w:pos="10230"/>
      </w:tabs>
    </w:pPr>
  </w:style>
  <w:style w:type="paragraph" w:customStyle="1" w:styleId="Contenudetableau">
    <w:name w:val="Contenu de tableau"/>
    <w:basedOn w:val="Normal"/>
    <w:rsid w:val="00875FDA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A564B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5A564B"/>
    <w:rPr>
      <w:rFonts w:eastAsia="SimSu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066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C04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066C04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C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6C04"/>
    <w:rPr>
      <w:rFonts w:eastAsia="SimSun" w:cs="Mangal"/>
      <w:b/>
      <w:bCs/>
      <w:kern w:val="1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C04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066C04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4F1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272E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rsid w:val="00976AE5"/>
    <w:rPr>
      <w:rFonts w:eastAsia="SimSun" w:cs="Mangal"/>
      <w:kern w:val="1"/>
      <w:sz w:val="24"/>
      <w:szCs w:val="24"/>
      <w:lang w:eastAsia="hi-IN" w:bidi="hi-IN"/>
    </w:rPr>
  </w:style>
  <w:style w:type="character" w:styleId="PageNumber">
    <w:name w:val="page number"/>
    <w:basedOn w:val="DefaultParagraphFont"/>
    <w:rsid w:val="00082BF7"/>
  </w:style>
  <w:style w:type="paragraph" w:styleId="ListParagraph">
    <w:name w:val="List Paragraph"/>
    <w:basedOn w:val="Normal"/>
    <w:uiPriority w:val="34"/>
    <w:qFormat/>
    <w:rsid w:val="004D490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fr-FR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D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ctresdenumrotation">
    <w:name w:val="Caractères de numérotation"/>
    <w:rsid w:val="00875FDA"/>
    <w:rPr>
      <w:b/>
      <w:bCs/>
    </w:rPr>
  </w:style>
  <w:style w:type="character" w:customStyle="1" w:styleId="Puces">
    <w:name w:val="Puces"/>
    <w:rsid w:val="00875FDA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BodyText"/>
    <w:rsid w:val="00875FD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875FDA"/>
    <w:pPr>
      <w:spacing w:after="120"/>
    </w:pPr>
  </w:style>
  <w:style w:type="paragraph" w:styleId="List">
    <w:name w:val="List"/>
    <w:basedOn w:val="BodyText"/>
    <w:rsid w:val="00875FDA"/>
  </w:style>
  <w:style w:type="paragraph" w:customStyle="1" w:styleId="Lgende1">
    <w:name w:val="Légende1"/>
    <w:basedOn w:val="Normal"/>
    <w:rsid w:val="00875F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75FDA"/>
    <w:pPr>
      <w:suppressLineNumbers/>
    </w:pPr>
  </w:style>
  <w:style w:type="paragraph" w:styleId="Footer">
    <w:name w:val="footer"/>
    <w:basedOn w:val="Normal"/>
    <w:link w:val="FooterChar"/>
    <w:rsid w:val="00875FDA"/>
    <w:pPr>
      <w:suppressLineNumbers/>
      <w:tabs>
        <w:tab w:val="center" w:pos="5115"/>
        <w:tab w:val="right" w:pos="10230"/>
      </w:tabs>
    </w:pPr>
  </w:style>
  <w:style w:type="paragraph" w:customStyle="1" w:styleId="Contenudetableau">
    <w:name w:val="Contenu de tableau"/>
    <w:basedOn w:val="Normal"/>
    <w:rsid w:val="00875FDA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A564B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5A564B"/>
    <w:rPr>
      <w:rFonts w:eastAsia="SimSu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066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C04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066C04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C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6C04"/>
    <w:rPr>
      <w:rFonts w:eastAsia="SimSun" w:cs="Mangal"/>
      <w:b/>
      <w:bCs/>
      <w:kern w:val="1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C04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066C04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4F1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272E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rsid w:val="00976AE5"/>
    <w:rPr>
      <w:rFonts w:eastAsia="SimSun" w:cs="Mangal"/>
      <w:kern w:val="1"/>
      <w:sz w:val="24"/>
      <w:szCs w:val="24"/>
      <w:lang w:eastAsia="hi-IN" w:bidi="hi-IN"/>
    </w:rPr>
  </w:style>
  <w:style w:type="character" w:styleId="PageNumber">
    <w:name w:val="page number"/>
    <w:basedOn w:val="DefaultParagraphFont"/>
    <w:rsid w:val="00082BF7"/>
  </w:style>
  <w:style w:type="paragraph" w:styleId="ListParagraph">
    <w:name w:val="List Paragraph"/>
    <w:basedOn w:val="Normal"/>
    <w:uiPriority w:val="34"/>
    <w:qFormat/>
    <w:rsid w:val="004D490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303</Words>
  <Characters>1730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F-Xavier Breuillot</dc:creator>
  <cp:lastModifiedBy>Arene</cp:lastModifiedBy>
  <cp:revision>5</cp:revision>
  <cp:lastPrinted>2014-03-21T14:52:00Z</cp:lastPrinted>
  <dcterms:created xsi:type="dcterms:W3CDTF">2016-10-14T19:51:00Z</dcterms:created>
  <dcterms:modified xsi:type="dcterms:W3CDTF">2016-10-15T14:53:00Z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